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E6" w:rsidRPr="00C45AE6" w:rsidRDefault="00C45AE6" w:rsidP="00C45AE6">
      <w:pPr>
        <w:jc w:val="center"/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C45AE6" w:rsidRPr="00C45AE6" w:rsidTr="00C45AE6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E6" w:rsidRPr="00C45AE6" w:rsidRDefault="00C45AE6" w:rsidP="00C45AE6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C45A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C45A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C45AE6" w:rsidRPr="00C45AE6" w:rsidRDefault="00C45AE6" w:rsidP="006B4F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</w:t>
            </w:r>
            <w:r w:rsidR="006B4F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.08.201</w:t>
            </w:r>
            <w:r w:rsidR="00060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  <w:tc>
          <w:tcPr>
            <w:tcW w:w="3226" w:type="dxa"/>
          </w:tcPr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45A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6B4F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.08.201</w:t>
            </w:r>
            <w:r w:rsidR="00060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45AE6" w:rsidRPr="00C45AE6" w:rsidRDefault="00C45AE6" w:rsidP="00C45A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C45AE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45AE6" w:rsidRPr="00C45AE6" w:rsidRDefault="00C45AE6" w:rsidP="006B4F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Приказ № _________                                      от </w:t>
            </w:r>
            <w:r w:rsidR="00060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  <w:r w:rsidR="006B4F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.09.201</w:t>
            </w:r>
            <w:r w:rsidR="0006028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  <w:r w:rsidRPr="00C45AE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81F29" w:rsidRDefault="00A81F29" w:rsidP="00A8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 wp14:anchorId="5E81C454" wp14:editId="3355A5B4">
            <wp:extent cx="6660515" cy="4002637"/>
            <wp:effectExtent l="0" t="0" r="6985" b="0"/>
            <wp:docPr id="6" name="Рисунок 6" descr="E:\как С\Desktop\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к С\Desktop\Школ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00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E6" w:rsidRPr="00C45AE6" w:rsidRDefault="00C45AE6" w:rsidP="00C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A81F29" w:rsidRDefault="00C45AE6" w:rsidP="00C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6228" w:themeColor="accent3" w:themeShade="80"/>
          <w:sz w:val="52"/>
          <w:szCs w:val="52"/>
          <w:lang w:eastAsia="ru-RU"/>
        </w:rPr>
      </w:pPr>
      <w:r w:rsidRPr="00A81F29">
        <w:rPr>
          <w:rFonts w:ascii="Times New Roman" w:eastAsia="Times New Roman" w:hAnsi="Times New Roman" w:cs="Times New Roman"/>
          <w:b/>
          <w:i/>
          <w:color w:val="4F6228" w:themeColor="accent3" w:themeShade="80"/>
          <w:sz w:val="52"/>
          <w:szCs w:val="52"/>
          <w:lang w:eastAsia="ru-RU"/>
        </w:rPr>
        <w:t>ПЛАН</w:t>
      </w:r>
    </w:p>
    <w:p w:rsidR="00C45AE6" w:rsidRPr="00A81F29" w:rsidRDefault="00C45AE6" w:rsidP="00C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 w:eastAsia="ru-RU"/>
        </w:rPr>
      </w:pPr>
      <w:r w:rsidRPr="00A81F29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 w:eastAsia="ru-RU"/>
        </w:rPr>
        <w:t>учебно-воспитательной работы</w:t>
      </w:r>
    </w:p>
    <w:p w:rsidR="00C45AE6" w:rsidRPr="00A81F29" w:rsidRDefault="00C45AE6" w:rsidP="00C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 w:eastAsia="ru-RU"/>
        </w:rPr>
      </w:pPr>
      <w:r w:rsidRPr="00A81F29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 w:eastAsia="ru-RU"/>
        </w:rPr>
        <w:t xml:space="preserve"> ЧАСТНОГО ОБЩЕОБРАЗОВАТЕЛЬНОГО УЧРЕЖДЕНИЯ  </w:t>
      </w:r>
    </w:p>
    <w:p w:rsidR="00C45AE6" w:rsidRPr="00A81F29" w:rsidRDefault="00C45AE6" w:rsidP="00C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 w:eastAsia="ru-RU"/>
        </w:rPr>
      </w:pPr>
      <w:r w:rsidRPr="00A81F29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 w:eastAsia="ru-RU"/>
        </w:rPr>
        <w:t>«ВЛАДИКАВКАЗСКИЙ        ГУМАНИТАРНЫЙ  ЛИЦЕЙ»</w:t>
      </w:r>
    </w:p>
    <w:p w:rsidR="00060283" w:rsidRPr="00A81F29" w:rsidRDefault="00060283" w:rsidP="00C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 w:eastAsia="ru-RU"/>
        </w:rPr>
      </w:pPr>
    </w:p>
    <w:p w:rsidR="00C45AE6" w:rsidRPr="00A81F29" w:rsidRDefault="00C45AE6" w:rsidP="00C45A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u w:val="single"/>
          <w:lang w:eastAsia="ru-RU"/>
        </w:rPr>
      </w:pPr>
      <w:r w:rsidRPr="00A81F29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u w:val="single"/>
          <w:lang w:eastAsia="ru-RU"/>
        </w:rPr>
        <w:t>на   201</w:t>
      </w:r>
      <w:r w:rsidR="00060283" w:rsidRPr="00A81F29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u w:val="single"/>
          <w:lang w:eastAsia="ru-RU"/>
        </w:rPr>
        <w:t>9</w:t>
      </w:r>
      <w:r w:rsidRPr="00A81F29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u w:val="single"/>
          <w:lang w:eastAsia="ru-RU"/>
        </w:rPr>
        <w:t xml:space="preserve"> - 20</w:t>
      </w:r>
      <w:r w:rsidR="00060283" w:rsidRPr="00A81F29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u w:val="single"/>
          <w:lang w:eastAsia="ru-RU"/>
        </w:rPr>
        <w:t>20</w:t>
      </w:r>
      <w:r w:rsidRPr="00A81F29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u w:val="single"/>
          <w:lang w:eastAsia="ru-RU"/>
        </w:rPr>
        <w:t xml:space="preserve">  учебный год</w:t>
      </w:r>
    </w:p>
    <w:p w:rsidR="00C11B04" w:rsidRPr="00C11B04" w:rsidRDefault="00C11B04" w:rsidP="00C11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F0006"/>
          <w:sz w:val="28"/>
          <w:szCs w:val="28"/>
          <w:lang w:eastAsia="ru-RU"/>
        </w:rPr>
      </w:pPr>
      <w:r w:rsidRPr="00C11B04"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  <w:lang w:eastAsia="ru-RU"/>
        </w:rPr>
        <w:lastRenderedPageBreak/>
        <w:t>Для педагогической деятельности необходимо, чтобы, во-первых, воспитатель знал своего воспитанника вдоль и поперек и чтобы, во-вторых, между воспитателем и воспитанником существовало полное доверие. </w:t>
      </w:r>
      <w:r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  <w:lang w:eastAsia="ru-RU"/>
        </w:rPr>
        <w:t xml:space="preserve">                                                                                    </w:t>
      </w:r>
      <w:r w:rsidRPr="00C11B04">
        <w:rPr>
          <w:rFonts w:ascii="Times New Roman" w:eastAsia="Times New Roman" w:hAnsi="Times New Roman" w:cs="Times New Roman"/>
          <w:b/>
          <w:bCs/>
          <w:i/>
          <w:color w:val="943634"/>
          <w:sz w:val="32"/>
          <w:szCs w:val="32"/>
          <w:lang w:eastAsia="ru-RU"/>
        </w:rPr>
        <w:t>(</w:t>
      </w:r>
      <w:r w:rsidRPr="00C11B04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Писарев Д. И.</w:t>
      </w:r>
      <w:r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)</w:t>
      </w:r>
    </w:p>
    <w:p w:rsidR="00C11B04" w:rsidRPr="00C11B04" w:rsidRDefault="00C11B04" w:rsidP="00C11B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F0006"/>
          <w:sz w:val="32"/>
          <w:szCs w:val="32"/>
          <w:lang w:eastAsia="ru-RU"/>
        </w:rPr>
      </w:pPr>
      <w:r w:rsidRPr="00C11B0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ab/>
      </w:r>
      <w:r w:rsidRPr="00C11B04"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  <w:lang w:eastAsia="ru-RU"/>
        </w:rPr>
        <w:t>Уважать ребят — не значит им потворствовать, идти у них на поводу. Ребята уважают педагога, который твердо проводит в жизнь свои воспитательные требования.                </w:t>
      </w:r>
      <w:r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  <w:lang w:eastAsia="ru-RU"/>
        </w:rPr>
        <w:t xml:space="preserve">                   </w:t>
      </w:r>
      <w:r w:rsidRPr="00C11B04">
        <w:rPr>
          <w:rFonts w:ascii="Times New Roman" w:eastAsia="Times New Roman" w:hAnsi="Times New Roman" w:cs="Times New Roman"/>
          <w:b/>
          <w:bCs/>
          <w:i/>
          <w:color w:val="943634"/>
          <w:sz w:val="32"/>
          <w:szCs w:val="32"/>
          <w:lang w:eastAsia="ru-RU"/>
        </w:rPr>
        <w:t>(Крупская Н. К.)</w:t>
      </w:r>
    </w:p>
    <w:p w:rsidR="00C11B04" w:rsidRDefault="00C11B04" w:rsidP="00C11B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  <w:lang w:eastAsia="ru-RU"/>
        </w:rPr>
      </w:pPr>
      <w:r w:rsidRPr="00C11B04"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  <w:lang w:eastAsia="ru-RU"/>
        </w:rPr>
        <w:t>Соединение огромного довери</w:t>
      </w:r>
      <w:r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  <w:lang w:eastAsia="ru-RU"/>
        </w:rPr>
        <w:t>я с огромным требованием и есть</w:t>
      </w:r>
    </w:p>
    <w:p w:rsidR="00C11B04" w:rsidRPr="00C11B04" w:rsidRDefault="00C11B04" w:rsidP="00C11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F0006"/>
          <w:sz w:val="32"/>
          <w:szCs w:val="32"/>
          <w:lang w:eastAsia="ru-RU"/>
        </w:rPr>
      </w:pPr>
      <w:r w:rsidRPr="00C11B04"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  <w:lang w:eastAsia="ru-RU"/>
        </w:rPr>
        <w:t>стиль нашего воспитания. </w:t>
      </w:r>
      <w:r>
        <w:rPr>
          <w:rFonts w:ascii="Times New Roman" w:eastAsia="Times New Roman" w:hAnsi="Times New Roman" w:cs="Times New Roman"/>
          <w:b/>
          <w:i/>
          <w:color w:val="000080"/>
          <w:sz w:val="32"/>
          <w:szCs w:val="32"/>
          <w:lang w:eastAsia="ru-RU"/>
        </w:rPr>
        <w:t xml:space="preserve">                                              </w:t>
      </w:r>
      <w:r w:rsidRPr="00C11B04">
        <w:rPr>
          <w:rFonts w:ascii="Times New Roman" w:eastAsia="Times New Roman" w:hAnsi="Times New Roman" w:cs="Times New Roman"/>
          <w:b/>
          <w:bCs/>
          <w:i/>
          <w:color w:val="943634"/>
          <w:sz w:val="32"/>
          <w:szCs w:val="32"/>
          <w:lang w:eastAsia="ru-RU"/>
        </w:rPr>
        <w:t>(Макаренко А. С.)</w:t>
      </w:r>
    </w:p>
    <w:p w:rsidR="00C45AE6" w:rsidRPr="00C11B04" w:rsidRDefault="00C45AE6" w:rsidP="00C45AE6">
      <w:pPr>
        <w:spacing w:line="240" w:lineRule="auto"/>
        <w:ind w:left="3530"/>
        <w:contextualSpacing/>
        <w:rPr>
          <w:rFonts w:ascii="Times New Roman" w:eastAsia="DejaVu Sans" w:hAnsi="Times New Roman" w:cs="Times New Roman"/>
          <w:color w:val="3C8C93"/>
          <w:kern w:val="24"/>
          <w:sz w:val="28"/>
          <w:szCs w:val="28"/>
          <w:lang w:eastAsia="fa-IR" w:bidi="fa-IR"/>
        </w:rPr>
      </w:pPr>
    </w:p>
    <w:p w:rsidR="00C45AE6" w:rsidRPr="00C11B04" w:rsidRDefault="00C45AE6" w:rsidP="00C45AE6">
      <w:pPr>
        <w:spacing w:line="240" w:lineRule="auto"/>
        <w:ind w:left="353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AE6" w:rsidRPr="00C45AE6" w:rsidRDefault="00C45AE6" w:rsidP="00C45AE6">
      <w:pPr>
        <w:spacing w:line="240" w:lineRule="auto"/>
        <w:ind w:left="353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C45AE6" w:rsidRPr="00C45AE6" w:rsidRDefault="00C45AE6" w:rsidP="00C45AE6">
      <w:pPr>
        <w:spacing w:line="240" w:lineRule="auto"/>
        <w:ind w:left="353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C45AE6" w:rsidRPr="007F0358" w:rsidRDefault="00C45AE6" w:rsidP="00C45A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56"/>
          <w:szCs w:val="56"/>
        </w:rPr>
      </w:pPr>
      <w:r w:rsidRPr="007F0358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>Методическая тема                    Владикавказского гуманитарного лицея                                                    на   201</w:t>
      </w:r>
      <w:r w:rsidR="00C11B04" w:rsidRPr="007F0358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>9</w:t>
      </w:r>
      <w:r w:rsidRPr="007F0358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 – 20</w:t>
      </w:r>
      <w:r w:rsidR="00C11B04" w:rsidRPr="007F0358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>20</w:t>
      </w:r>
      <w:r w:rsidRPr="007F0358">
        <w:rPr>
          <w:rFonts w:ascii="Times New Roman" w:eastAsia="Calibri" w:hAnsi="Times New Roman" w:cs="Times New Roman"/>
          <w:b/>
          <w:i/>
          <w:color w:val="C00000"/>
          <w:sz w:val="52"/>
          <w:szCs w:val="52"/>
        </w:rPr>
        <w:t xml:space="preserve"> учебный год</w:t>
      </w:r>
      <w:r w:rsidRPr="007F0358">
        <w:rPr>
          <w:rFonts w:ascii="Times New Roman" w:eastAsia="Calibri" w:hAnsi="Times New Roman" w:cs="Times New Roman"/>
          <w:b/>
          <w:i/>
          <w:color w:val="C00000"/>
          <w:sz w:val="56"/>
          <w:szCs w:val="56"/>
        </w:rPr>
        <w:t>:</w:t>
      </w:r>
    </w:p>
    <w:p w:rsidR="00C45AE6" w:rsidRPr="00C45AE6" w:rsidRDefault="00C45AE6" w:rsidP="00C45A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F0A4D" w:rsidRPr="005F0A4D" w:rsidRDefault="005F0A4D" w:rsidP="005F0A4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64"/>
          <w:szCs w:val="64"/>
          <w:lang w:eastAsia="ru-RU" w:bidi="en-US"/>
        </w:rPr>
      </w:pPr>
      <w:r w:rsidRPr="005F0A4D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64"/>
          <w:szCs w:val="64"/>
          <w:lang w:eastAsia="ru-RU" w:bidi="en-US"/>
        </w:rPr>
        <w:t xml:space="preserve">«Современные подходы к организации образовательного процесса в условиях </w:t>
      </w:r>
      <w:r w:rsidR="0064769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64"/>
          <w:szCs w:val="64"/>
          <w:lang w:eastAsia="ru-RU" w:bidi="en-US"/>
        </w:rPr>
        <w:t xml:space="preserve">полного </w:t>
      </w:r>
      <w:r w:rsidRPr="005F0A4D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64"/>
          <w:szCs w:val="64"/>
          <w:lang w:eastAsia="ru-RU" w:bidi="en-US"/>
        </w:rPr>
        <w:t>перехода на федеральные государственные образовател</w:t>
      </w:r>
      <w:r w:rsidR="00647696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64"/>
          <w:szCs w:val="64"/>
          <w:lang w:eastAsia="ru-RU" w:bidi="en-US"/>
        </w:rPr>
        <w:t>ьные стандарты</w:t>
      </w:r>
      <w:r w:rsidRPr="005F0A4D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64"/>
          <w:szCs w:val="64"/>
          <w:lang w:eastAsia="ru-RU" w:bidi="en-US"/>
        </w:rPr>
        <w:t>».</w:t>
      </w:r>
    </w:p>
    <w:p w:rsidR="00C45AE6" w:rsidRPr="00C45AE6" w:rsidRDefault="005F0A4D" w:rsidP="00C45AE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C00000"/>
          <w:sz w:val="52"/>
          <w:szCs w:val="52"/>
          <w:lang w:eastAsia="ru-RU"/>
        </w:rPr>
        <w:drawing>
          <wp:inline distT="0" distB="0" distL="0" distR="0" wp14:anchorId="2A479E5A" wp14:editId="1892A981">
            <wp:extent cx="2514600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A4D" w:rsidRPr="00FF124D" w:rsidRDefault="005F0A4D" w:rsidP="00FF124D">
      <w:pPr>
        <w:shd w:val="clear" w:color="auto" w:fill="FFFFFF"/>
        <w:suppressAutoHyphens/>
        <w:spacing w:after="0"/>
        <w:jc w:val="both"/>
        <w:rPr>
          <w:rFonts w:ascii="Times New Roman" w:eastAsia="Andale Sans UI" w:hAnsi="Times New Roman" w:cs="Times New Roman"/>
          <w:b/>
          <w:bCs/>
          <w:color w:val="002060"/>
          <w:kern w:val="1"/>
          <w:sz w:val="32"/>
          <w:szCs w:val="32"/>
          <w:lang w:eastAsia="fa-IR" w:bidi="fa-IR"/>
        </w:rPr>
      </w:pPr>
      <w:r w:rsidRPr="00FF124D">
        <w:rPr>
          <w:rFonts w:ascii="Times New Roman" w:eastAsia="Andale Sans UI" w:hAnsi="Times New Roman" w:cs="Times New Roman"/>
          <w:b/>
          <w:bCs/>
          <w:color w:val="002060"/>
          <w:kern w:val="1"/>
          <w:sz w:val="32"/>
          <w:szCs w:val="32"/>
          <w:lang w:eastAsia="fa-IR" w:bidi="fa-IR"/>
        </w:rPr>
        <w:lastRenderedPageBreak/>
        <w:t>Цели и за</w:t>
      </w:r>
      <w:r w:rsidR="00FF124D" w:rsidRPr="00FF124D">
        <w:rPr>
          <w:rFonts w:ascii="Times New Roman" w:eastAsia="Andale Sans UI" w:hAnsi="Times New Roman" w:cs="Times New Roman"/>
          <w:b/>
          <w:bCs/>
          <w:color w:val="002060"/>
          <w:kern w:val="1"/>
          <w:sz w:val="32"/>
          <w:szCs w:val="32"/>
          <w:lang w:eastAsia="fa-IR" w:bidi="fa-IR"/>
        </w:rPr>
        <w:t xml:space="preserve">дачи </w:t>
      </w:r>
      <w:r w:rsidR="00FF124D">
        <w:rPr>
          <w:rFonts w:ascii="Times New Roman" w:eastAsia="Andale Sans UI" w:hAnsi="Times New Roman" w:cs="Times New Roman"/>
          <w:b/>
          <w:bCs/>
          <w:color w:val="002060"/>
          <w:kern w:val="1"/>
          <w:sz w:val="32"/>
          <w:szCs w:val="32"/>
          <w:lang w:eastAsia="fa-IR" w:bidi="fa-IR"/>
        </w:rPr>
        <w:t xml:space="preserve">ЧОУ ВГЛ   </w:t>
      </w:r>
      <w:r w:rsidR="00FF124D" w:rsidRPr="00FF124D">
        <w:rPr>
          <w:rFonts w:ascii="Times New Roman" w:eastAsia="Andale Sans UI" w:hAnsi="Times New Roman" w:cs="Times New Roman"/>
          <w:b/>
          <w:bCs/>
          <w:color w:val="002060"/>
          <w:kern w:val="1"/>
          <w:sz w:val="32"/>
          <w:szCs w:val="32"/>
          <w:lang w:eastAsia="fa-IR" w:bidi="fa-IR"/>
        </w:rPr>
        <w:t>на 2019 - 2020 учебный год.</w:t>
      </w:r>
    </w:p>
    <w:p w:rsidR="005F0A4D" w:rsidRPr="00FF124D" w:rsidRDefault="005F0A4D" w:rsidP="00FF124D">
      <w:pPr>
        <w:shd w:val="clear" w:color="auto" w:fill="FFFFFF"/>
        <w:suppressAutoHyphens/>
        <w:spacing w:after="0"/>
        <w:jc w:val="both"/>
        <w:rPr>
          <w:rFonts w:ascii="Times New Roman" w:eastAsia="Andale Sans UI" w:hAnsi="Times New Roman" w:cs="Times New Roman"/>
          <w:bCs/>
          <w:kern w:val="1"/>
          <w:sz w:val="32"/>
          <w:szCs w:val="32"/>
          <w:lang w:eastAsia="fa-IR" w:bidi="fa-IR"/>
        </w:rPr>
      </w:pPr>
    </w:p>
    <w:p w:rsidR="005F0A4D" w:rsidRPr="00A81F29" w:rsidRDefault="005F0A4D" w:rsidP="00FF12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i/>
          <w:color w:val="244061" w:themeColor="accent1" w:themeShade="80"/>
          <w:kern w:val="1"/>
          <w:sz w:val="32"/>
          <w:szCs w:val="32"/>
          <w:lang w:eastAsia="fa-IR" w:bidi="fa-IR"/>
        </w:rPr>
      </w:pPr>
      <w:r w:rsidRPr="00FF124D">
        <w:rPr>
          <w:rFonts w:ascii="Times New Roman" w:eastAsia="Andale Sans UI" w:hAnsi="Times New Roman" w:cs="Times New Roman"/>
          <w:b/>
          <w:bCs/>
          <w:color w:val="002060"/>
          <w:kern w:val="1"/>
          <w:sz w:val="32"/>
          <w:szCs w:val="32"/>
          <w:lang w:eastAsia="fa-IR" w:bidi="fa-IR"/>
        </w:rPr>
        <w:t>Цель работы школы</w:t>
      </w:r>
      <w:r w:rsidRPr="00FF124D"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eastAsia="fa-IR" w:bidi="fa-IR"/>
        </w:rPr>
        <w:t>:</w:t>
      </w:r>
      <w:r w:rsidRPr="00FF124D">
        <w:rPr>
          <w:rFonts w:ascii="Times New Roman" w:eastAsia="Andale Sans UI" w:hAnsi="Times New Roman" w:cs="Times New Roman"/>
          <w:bCs/>
          <w:kern w:val="1"/>
          <w:sz w:val="32"/>
          <w:szCs w:val="32"/>
          <w:lang w:eastAsia="fa-IR" w:bidi="fa-IR"/>
        </w:rPr>
        <w:t xml:space="preserve"> </w:t>
      </w:r>
      <w:r w:rsidR="00FF124D" w:rsidRPr="00FF124D">
        <w:rPr>
          <w:rFonts w:ascii="Times New Roman" w:eastAsia="Andale Sans UI" w:hAnsi="Times New Roman" w:cs="Times New Roman"/>
          <w:bCs/>
          <w:kern w:val="1"/>
          <w:sz w:val="32"/>
          <w:szCs w:val="32"/>
          <w:lang w:eastAsia="fa-IR" w:bidi="fa-IR"/>
        </w:rPr>
        <w:t xml:space="preserve"> </w:t>
      </w:r>
      <w:r w:rsidRPr="00A81F29">
        <w:rPr>
          <w:rFonts w:ascii="Times New Roman" w:eastAsia="Andale Sans UI" w:hAnsi="Times New Roman" w:cs="Times New Roman"/>
          <w:b/>
          <w:bCs/>
          <w:i/>
          <w:color w:val="244061" w:themeColor="accent1" w:themeShade="80"/>
          <w:kern w:val="1"/>
          <w:sz w:val="32"/>
          <w:szCs w:val="32"/>
          <w:lang w:eastAsia="fa-IR" w:bidi="fa-IR"/>
        </w:rPr>
        <w:t>подготовить личность, умеющую оценивать реальность, рационально</w:t>
      </w:r>
      <w:r w:rsidR="00FF124D" w:rsidRPr="00A81F29">
        <w:rPr>
          <w:rFonts w:ascii="Times New Roman" w:eastAsia="Andale Sans UI" w:hAnsi="Times New Roman" w:cs="Times New Roman"/>
          <w:b/>
          <w:bCs/>
          <w:i/>
          <w:color w:val="244061" w:themeColor="accent1" w:themeShade="80"/>
          <w:kern w:val="1"/>
          <w:sz w:val="32"/>
          <w:szCs w:val="32"/>
          <w:lang w:eastAsia="fa-IR" w:bidi="fa-IR"/>
        </w:rPr>
        <w:t xml:space="preserve"> </w:t>
      </w:r>
      <w:r w:rsidRPr="00A81F29">
        <w:rPr>
          <w:rFonts w:ascii="Times New Roman" w:eastAsia="Andale Sans UI" w:hAnsi="Times New Roman" w:cs="Times New Roman"/>
          <w:b/>
          <w:bCs/>
          <w:i/>
          <w:color w:val="244061" w:themeColor="accent1" w:themeShade="80"/>
          <w:kern w:val="1"/>
          <w:sz w:val="32"/>
          <w:szCs w:val="32"/>
          <w:lang w:eastAsia="fa-IR" w:bidi="fa-IR"/>
        </w:rPr>
        <w:t>мыслить, принимать оптимальные решения, руководствоваться в</w:t>
      </w:r>
      <w:r w:rsidR="00FF124D" w:rsidRPr="00A81F29">
        <w:rPr>
          <w:rFonts w:ascii="Times New Roman" w:eastAsia="Andale Sans UI" w:hAnsi="Times New Roman" w:cs="Times New Roman"/>
          <w:b/>
          <w:bCs/>
          <w:i/>
          <w:color w:val="244061" w:themeColor="accent1" w:themeShade="80"/>
          <w:kern w:val="1"/>
          <w:sz w:val="32"/>
          <w:szCs w:val="32"/>
          <w:lang w:eastAsia="fa-IR" w:bidi="fa-IR"/>
        </w:rPr>
        <w:t xml:space="preserve"> жизни общечеловеческими мораль</w:t>
      </w:r>
      <w:r w:rsidRPr="00A81F29">
        <w:rPr>
          <w:rFonts w:ascii="Times New Roman" w:eastAsia="Andale Sans UI" w:hAnsi="Times New Roman" w:cs="Times New Roman"/>
          <w:b/>
          <w:bCs/>
          <w:i/>
          <w:color w:val="244061" w:themeColor="accent1" w:themeShade="80"/>
          <w:kern w:val="1"/>
          <w:sz w:val="32"/>
          <w:szCs w:val="32"/>
          <w:lang w:eastAsia="fa-IR" w:bidi="fa-IR"/>
        </w:rPr>
        <w:t xml:space="preserve">ными и этическими ценностями. </w:t>
      </w:r>
    </w:p>
    <w:p w:rsidR="00FF124D" w:rsidRPr="00FF124D" w:rsidRDefault="00FF124D" w:rsidP="00FF124D">
      <w:pPr>
        <w:shd w:val="clear" w:color="auto" w:fill="FFFFFF"/>
        <w:suppressAutoHyphens/>
        <w:spacing w:after="0"/>
        <w:jc w:val="both"/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eastAsia="fa-IR" w:bidi="fa-IR"/>
        </w:rPr>
      </w:pPr>
    </w:p>
    <w:p w:rsidR="005F0A4D" w:rsidRPr="00FF124D" w:rsidRDefault="005F0A4D" w:rsidP="00FF124D">
      <w:pPr>
        <w:shd w:val="clear" w:color="auto" w:fill="FFFFFF"/>
        <w:suppressAutoHyphens/>
        <w:spacing w:after="0"/>
        <w:jc w:val="both"/>
        <w:rPr>
          <w:rFonts w:ascii="Times New Roman" w:eastAsia="Andale Sans UI" w:hAnsi="Times New Roman" w:cs="Times New Roman"/>
          <w:b/>
          <w:bCs/>
          <w:color w:val="002060"/>
          <w:kern w:val="1"/>
          <w:sz w:val="32"/>
          <w:szCs w:val="32"/>
          <w:lang w:eastAsia="fa-IR" w:bidi="fa-IR"/>
        </w:rPr>
      </w:pPr>
      <w:r w:rsidRPr="00FF124D">
        <w:rPr>
          <w:rFonts w:ascii="Times New Roman" w:eastAsia="Andale Sans UI" w:hAnsi="Times New Roman" w:cs="Times New Roman"/>
          <w:b/>
          <w:bCs/>
          <w:color w:val="002060"/>
          <w:kern w:val="1"/>
          <w:sz w:val="32"/>
          <w:szCs w:val="32"/>
          <w:lang w:eastAsia="fa-IR" w:bidi="fa-IR"/>
        </w:rPr>
        <w:t xml:space="preserve">Задачи школы: </w:t>
      </w:r>
    </w:p>
    <w:p w:rsidR="005F0A4D" w:rsidRPr="00A81F29" w:rsidRDefault="005F0A4D" w:rsidP="00FF12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</w:pP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 xml:space="preserve">1. </w:t>
      </w:r>
      <w:proofErr w:type="gramStart"/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Создать обстановку заинтересованности, доверия и совмес</w:t>
      </w:r>
      <w:r w:rsidR="00FF124D"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тного творчества «учитель - уче</w:t>
      </w: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ник», «руководитель - уч</w:t>
      </w:r>
      <w:r w:rsidR="00FF124D"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итель», «школа – родители».</w:t>
      </w: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 xml:space="preserve"> </w:t>
      </w:r>
      <w:proofErr w:type="gramEnd"/>
    </w:p>
    <w:p w:rsidR="005F0A4D" w:rsidRPr="00A81F29" w:rsidRDefault="005F0A4D" w:rsidP="00FF12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</w:pP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2. Сформировать у учащихся ответственное и заинтересов</w:t>
      </w:r>
      <w:r w:rsidR="00FF124D"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анное отношение к овладению зна</w:t>
      </w: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 xml:space="preserve">ниями, умениями, навыками. </w:t>
      </w:r>
    </w:p>
    <w:p w:rsidR="005F0A4D" w:rsidRPr="00A81F29" w:rsidRDefault="005F0A4D" w:rsidP="00FF12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</w:pP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3. Обеспечить единство урочной и внеурочной деятельност</w:t>
      </w:r>
      <w:r w:rsidR="00FF124D"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и учителя через сеть факультати</w:t>
      </w: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 xml:space="preserve">вов, индивидуальных занятий и дополнительного образования. </w:t>
      </w:r>
    </w:p>
    <w:p w:rsidR="005F0A4D" w:rsidRPr="00A81F29" w:rsidRDefault="005F0A4D" w:rsidP="00FF12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</w:pP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4. Повысить ответственность учителей, осуществить внедре</w:t>
      </w:r>
      <w:r w:rsidR="00FF124D"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>ние новых, инновационных, интен</w:t>
      </w: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 xml:space="preserve">сивных методов и приемов работы в практику преподавания учебных дисциплин. </w:t>
      </w:r>
    </w:p>
    <w:p w:rsidR="005F0A4D" w:rsidRPr="00A81F29" w:rsidRDefault="005F0A4D" w:rsidP="00FF12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</w:pP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 xml:space="preserve">5. Совершенствовать систему контроля за состоянием и ведением школьной документации. </w:t>
      </w:r>
    </w:p>
    <w:p w:rsidR="005F0A4D" w:rsidRPr="00A81F29" w:rsidRDefault="005F0A4D" w:rsidP="00FF124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</w:pPr>
      <w:r w:rsidRPr="00A81F29">
        <w:rPr>
          <w:rFonts w:ascii="Times New Roman" w:eastAsia="Andale Sans UI" w:hAnsi="Times New Roman" w:cs="Times New Roman"/>
          <w:b/>
          <w:bCs/>
          <w:i/>
          <w:color w:val="215868" w:themeColor="accent5" w:themeShade="80"/>
          <w:kern w:val="1"/>
          <w:sz w:val="32"/>
          <w:szCs w:val="32"/>
          <w:lang w:eastAsia="fa-IR" w:bidi="fa-IR"/>
        </w:rPr>
        <w:t xml:space="preserve">6. Провести анализ достижений в обучении и воспитании для прогнозирования перспектив развития школы. </w:t>
      </w:r>
    </w:p>
    <w:p w:rsidR="005F0A4D" w:rsidRDefault="00FF124D" w:rsidP="005F0A4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C00000"/>
          <w:sz w:val="52"/>
          <w:szCs w:val="52"/>
          <w:lang w:eastAsia="ru-RU"/>
        </w:rPr>
        <w:drawing>
          <wp:inline distT="0" distB="0" distL="0" distR="0" wp14:anchorId="10EEFA9A" wp14:editId="3B109826">
            <wp:extent cx="1838325" cy="147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24D" w:rsidRDefault="00FF124D" w:rsidP="005F0A4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840"/>
      </w:tblGrid>
      <w:tr w:rsidR="00FF124D" w:rsidRPr="00FF124D" w:rsidTr="007F0358">
        <w:tc>
          <w:tcPr>
            <w:tcW w:w="29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  <w:lastRenderedPageBreak/>
              <w:t xml:space="preserve">№ </w:t>
            </w:r>
            <w:proofErr w:type="gramStart"/>
            <w:r w:rsidRPr="00FF12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  <w:t>п</w:t>
            </w:r>
            <w:proofErr w:type="gramEnd"/>
            <w:r w:rsidRPr="00FF12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en-US"/>
              </w:rPr>
              <w:t>/п</w:t>
            </w: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en-US"/>
              </w:rPr>
              <w:t>Содержание</w:t>
            </w:r>
            <w:r w:rsidRPr="007F0358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bidi="en-US"/>
              </w:rPr>
              <w:t xml:space="preserve">  работы.</w:t>
            </w:r>
          </w:p>
        </w:tc>
      </w:tr>
      <w:tr w:rsidR="007F0358" w:rsidRPr="00FF124D" w:rsidTr="007F0358">
        <w:tc>
          <w:tcPr>
            <w:tcW w:w="295" w:type="pct"/>
            <w:shd w:val="clear" w:color="auto" w:fill="auto"/>
          </w:tcPr>
          <w:p w:rsidR="007F0358" w:rsidRPr="007F0358" w:rsidRDefault="007F0358" w:rsidP="007F0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1</w:t>
            </w:r>
          </w:p>
        </w:tc>
        <w:tc>
          <w:tcPr>
            <w:tcW w:w="4705" w:type="pct"/>
            <w:shd w:val="clear" w:color="auto" w:fill="auto"/>
          </w:tcPr>
          <w:p w:rsidR="007F0358" w:rsidRPr="007F0358" w:rsidRDefault="007F0358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Анализ  учебно-воспитательной работы за прошедший   2018 – 2019 учебный год.</w:t>
            </w:r>
          </w:p>
        </w:tc>
      </w:tr>
      <w:tr w:rsidR="00FF124D" w:rsidRPr="00FF124D" w:rsidTr="007F0358">
        <w:tc>
          <w:tcPr>
            <w:tcW w:w="295" w:type="pct"/>
            <w:vMerge w:val="restart"/>
            <w:shd w:val="clear" w:color="auto" w:fill="auto"/>
          </w:tcPr>
          <w:p w:rsidR="00FF124D" w:rsidRPr="00FF124D" w:rsidRDefault="007F0358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2</w:t>
            </w: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Организация деятельности школы, направленная на обеспечение успеваемости и качества знаний  в соответствии с современными требованиями:</w:t>
            </w:r>
          </w:p>
        </w:tc>
      </w:tr>
      <w:tr w:rsidR="00FF124D" w:rsidRPr="00FF124D" w:rsidTr="007F0358">
        <w:tc>
          <w:tcPr>
            <w:tcW w:w="295" w:type="pct"/>
            <w:vMerge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работы  по всеобучу;</w:t>
            </w:r>
          </w:p>
        </w:tc>
      </w:tr>
      <w:tr w:rsidR="00FF124D" w:rsidRPr="00FF124D" w:rsidTr="007F0358">
        <w:tc>
          <w:tcPr>
            <w:tcW w:w="295" w:type="pct"/>
            <w:vMerge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7F03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работы  по реализации ФГОС</w:t>
            </w:r>
            <w:r w:rsidR="007F0358"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 xml:space="preserve"> ООО и СОО</w:t>
            </w:r>
          </w:p>
        </w:tc>
      </w:tr>
      <w:tr w:rsidR="00FF124D" w:rsidRPr="00FF124D" w:rsidTr="007F0358">
        <w:tc>
          <w:tcPr>
            <w:tcW w:w="295" w:type="pct"/>
            <w:vMerge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работы  по предупреждению неуспеваемости.</w:t>
            </w:r>
          </w:p>
        </w:tc>
      </w:tr>
      <w:tr w:rsidR="00FF124D" w:rsidRPr="00FF124D" w:rsidTr="007F0358">
        <w:tc>
          <w:tcPr>
            <w:tcW w:w="295" w:type="pct"/>
            <w:vMerge w:val="restart"/>
            <w:shd w:val="clear" w:color="auto" w:fill="auto"/>
          </w:tcPr>
          <w:p w:rsidR="00FF124D" w:rsidRPr="00FF124D" w:rsidRDefault="007F0358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3</w:t>
            </w: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Организационно – педагогические мероприятия:</w:t>
            </w:r>
          </w:p>
        </w:tc>
      </w:tr>
      <w:tr w:rsidR="00FF124D" w:rsidRPr="00FF124D" w:rsidTr="007F0358">
        <w:tc>
          <w:tcPr>
            <w:tcW w:w="295" w:type="pct"/>
            <w:vMerge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проведения педагогических советов;</w:t>
            </w:r>
          </w:p>
        </w:tc>
      </w:tr>
      <w:tr w:rsidR="00FF124D" w:rsidRPr="00FF124D" w:rsidTr="007F0358">
        <w:tc>
          <w:tcPr>
            <w:tcW w:w="295" w:type="pct"/>
            <w:vMerge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проведения совещаний при директоре;</w:t>
            </w:r>
          </w:p>
        </w:tc>
      </w:tr>
      <w:tr w:rsidR="00FF124D" w:rsidRPr="00FF124D" w:rsidTr="007F0358">
        <w:tc>
          <w:tcPr>
            <w:tcW w:w="295" w:type="pct"/>
            <w:vMerge w:val="restart"/>
            <w:shd w:val="clear" w:color="auto" w:fill="auto"/>
          </w:tcPr>
          <w:p w:rsidR="00FF124D" w:rsidRPr="00FF124D" w:rsidRDefault="007F0358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4</w:t>
            </w: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Методическая работа школы:</w:t>
            </w:r>
          </w:p>
        </w:tc>
      </w:tr>
      <w:tr w:rsidR="00FF124D" w:rsidRPr="00FF124D" w:rsidTr="007F0358">
        <w:tc>
          <w:tcPr>
            <w:tcW w:w="295" w:type="pct"/>
            <w:vMerge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работы с методическими объединениями;</w:t>
            </w:r>
          </w:p>
        </w:tc>
      </w:tr>
      <w:tr w:rsidR="00FF124D" w:rsidRPr="00FF124D" w:rsidTr="007F0358">
        <w:tc>
          <w:tcPr>
            <w:tcW w:w="295" w:type="pct"/>
            <w:vMerge w:val="restart"/>
            <w:shd w:val="clear" w:color="auto" w:fill="auto"/>
          </w:tcPr>
          <w:p w:rsidR="00FF124D" w:rsidRPr="00FF124D" w:rsidRDefault="007F0358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Организация работы с кадрами:</w:t>
            </w:r>
          </w:p>
        </w:tc>
      </w:tr>
      <w:tr w:rsidR="00FF124D" w:rsidRPr="00FF124D" w:rsidTr="007F0358">
        <w:tc>
          <w:tcPr>
            <w:tcW w:w="295" w:type="pct"/>
            <w:vMerge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работы с пед</w:t>
            </w:r>
            <w:r w:rsidR="007F0358"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 xml:space="preserve">агогическими </w:t>
            </w: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кадрами;</w:t>
            </w:r>
          </w:p>
        </w:tc>
      </w:tr>
      <w:tr w:rsidR="00FF124D" w:rsidRPr="00FF124D" w:rsidTr="007F0358">
        <w:tc>
          <w:tcPr>
            <w:tcW w:w="295" w:type="pct"/>
            <w:vMerge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подготовки и проведения аттестации.</w:t>
            </w:r>
          </w:p>
        </w:tc>
      </w:tr>
      <w:tr w:rsidR="00FF124D" w:rsidRPr="00FF124D" w:rsidTr="007F0358">
        <w:tc>
          <w:tcPr>
            <w:tcW w:w="295" w:type="pct"/>
            <w:vMerge w:val="restart"/>
            <w:shd w:val="clear" w:color="auto" w:fill="auto"/>
          </w:tcPr>
          <w:p w:rsidR="00FF124D" w:rsidRPr="00FF124D" w:rsidRDefault="007F0358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6</w:t>
            </w: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Деятельность педагогического коллектива, направленная на улучшение образовательного процесса:</w:t>
            </w:r>
          </w:p>
        </w:tc>
      </w:tr>
      <w:tr w:rsidR="00FF124D" w:rsidRPr="00FF124D" w:rsidTr="007F0358">
        <w:tc>
          <w:tcPr>
            <w:tcW w:w="295" w:type="pct"/>
            <w:vMerge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мероприятий по подготовке к государственной итоговой аттестации;</w:t>
            </w:r>
          </w:p>
        </w:tc>
      </w:tr>
      <w:tr w:rsidR="00FF124D" w:rsidRPr="00FF124D" w:rsidTr="007F0358">
        <w:tc>
          <w:tcPr>
            <w:tcW w:w="295" w:type="pct"/>
            <w:shd w:val="clear" w:color="auto" w:fill="auto"/>
          </w:tcPr>
          <w:p w:rsidR="00FF124D" w:rsidRPr="00FF124D" w:rsidRDefault="007F0358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7</w:t>
            </w: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Внутришкольный контроль.</w:t>
            </w:r>
          </w:p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</w:tr>
      <w:tr w:rsidR="0042163D" w:rsidRPr="00FF124D" w:rsidTr="007F0358">
        <w:tc>
          <w:tcPr>
            <w:tcW w:w="295" w:type="pct"/>
            <w:shd w:val="clear" w:color="auto" w:fill="auto"/>
          </w:tcPr>
          <w:p w:rsidR="0042163D" w:rsidRPr="007F0358" w:rsidRDefault="0042163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8</w:t>
            </w:r>
          </w:p>
        </w:tc>
        <w:tc>
          <w:tcPr>
            <w:tcW w:w="4705" w:type="pct"/>
            <w:shd w:val="clear" w:color="auto" w:fill="auto"/>
          </w:tcPr>
          <w:p w:rsidR="0042163D" w:rsidRDefault="0042163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План воспитательной работы</w:t>
            </w:r>
          </w:p>
          <w:p w:rsidR="0042163D" w:rsidRPr="00FF124D" w:rsidRDefault="0042163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</w:tr>
      <w:tr w:rsidR="00FF124D" w:rsidRPr="00FF124D" w:rsidTr="007F0358">
        <w:tc>
          <w:tcPr>
            <w:tcW w:w="295" w:type="pct"/>
            <w:shd w:val="clear" w:color="auto" w:fill="auto"/>
          </w:tcPr>
          <w:p w:rsidR="00FF124D" w:rsidRPr="00FF124D" w:rsidRDefault="0042163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9</w:t>
            </w: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Укрепление материально – технической базы школы, хозяйственная деятельность.</w:t>
            </w:r>
          </w:p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</w:tr>
      <w:tr w:rsidR="00FF124D" w:rsidRPr="00FF124D" w:rsidTr="007F0358">
        <w:tc>
          <w:tcPr>
            <w:tcW w:w="295" w:type="pct"/>
            <w:shd w:val="clear" w:color="auto" w:fill="auto"/>
          </w:tcPr>
          <w:p w:rsidR="00FF124D" w:rsidRPr="00FF124D" w:rsidRDefault="0042163D" w:rsidP="00FF12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10</w:t>
            </w:r>
          </w:p>
        </w:tc>
        <w:tc>
          <w:tcPr>
            <w:tcW w:w="4705" w:type="pct"/>
            <w:shd w:val="clear" w:color="auto" w:fill="auto"/>
          </w:tcPr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Ожидаемые результаты в конце 201</w:t>
            </w:r>
            <w:r w:rsidR="007F0358"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9</w:t>
            </w: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-20</w:t>
            </w:r>
            <w:r w:rsidR="007F0358" w:rsidRPr="007F0358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>20</w:t>
            </w:r>
            <w:r w:rsidRPr="00FF124D"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  <w:t xml:space="preserve"> учебного года.</w:t>
            </w:r>
          </w:p>
          <w:p w:rsidR="00FF124D" w:rsidRPr="00FF124D" w:rsidRDefault="00FF124D" w:rsidP="00FF12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  <w:lang w:bidi="en-US"/>
              </w:rPr>
            </w:pPr>
          </w:p>
        </w:tc>
      </w:tr>
    </w:tbl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7F0358" w:rsidRDefault="007F0358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7F0358" w:rsidRDefault="007F0358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7F0358" w:rsidRDefault="007F0358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7F0358" w:rsidRDefault="007F0358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7F0358" w:rsidRDefault="007F0358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C45AE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 xml:space="preserve">1. </w:t>
      </w:r>
      <w:r w:rsidRPr="00C45AE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 w:rsidRPr="00C45AE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 w:rsidRPr="00C45AE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 w:rsidRPr="00C45AE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 w:rsidRPr="00C45AE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</w:p>
    <w:p w:rsidR="00C45AE6" w:rsidRPr="00C45AE6" w:rsidRDefault="00C45AE6" w:rsidP="00C45AE6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</w:t>
      </w:r>
    </w:p>
    <w:p w:rsidR="00C45AE6" w:rsidRPr="00C45AE6" w:rsidRDefault="00C45AE6" w:rsidP="00C45A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учебно-воспитательной работы частного</w:t>
      </w:r>
    </w:p>
    <w:p w:rsidR="00C45AE6" w:rsidRPr="00C45AE6" w:rsidRDefault="00C45AE6" w:rsidP="00C45A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общеобразовательного учреждения  </w:t>
      </w:r>
    </w:p>
    <w:p w:rsidR="00C45AE6" w:rsidRPr="00C45AE6" w:rsidRDefault="00C45AE6" w:rsidP="00C45A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«Владикавказский  гуманитарный   лицей»                                                                                                             за 201</w:t>
      </w:r>
      <w:r w:rsidR="007F0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201</w:t>
      </w:r>
      <w:r w:rsidR="007F03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учебный год.</w:t>
      </w:r>
    </w:p>
    <w:p w:rsidR="00C45AE6" w:rsidRPr="00C45AE6" w:rsidRDefault="00C45AE6" w:rsidP="00C45A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5AE6" w:rsidRPr="00C45AE6" w:rsidRDefault="00C45AE6" w:rsidP="00C45AE6">
      <w:pPr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анализа: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определить уровень продуктивности методической работы в школе. Методическая работа в школе – это специальный комплекс мероприятий, направленный на всестороннее повышение компетентности и профессионального мастерства каждого педагога, на повышение творческого потенциала педагогического коллектива в целом, а, следовательно,   на рост уровня образованности, воспитанности и развития обучающихся. </w:t>
      </w:r>
    </w:p>
    <w:p w:rsidR="005970B0" w:rsidRPr="005970B0" w:rsidRDefault="00C45AE6" w:rsidP="005970B0">
      <w:pPr>
        <w:widowControl w:val="0"/>
        <w:suppressAutoHyphens/>
        <w:spacing w:after="0" w:line="360" w:lineRule="auto"/>
        <w:ind w:firstLine="50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970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5970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 году    работа   всего педагогического коллектива лицея была  направлена    на достижение   методической темы школы: </w:t>
      </w:r>
      <w:proofErr w:type="gramStart"/>
      <w:r w:rsidR="005970B0" w:rsidRPr="0059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«Продолжение деятельности по совершенствованию  методической работы в целях повышения профессионального мастерства педагогов и развития личности обучающегося в условиях   реализации ФГОС начального общего, основного общего и среднего общего образования»</w:t>
      </w:r>
      <w:r w:rsidR="005970B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следующей цел</w:t>
      </w:r>
      <w:r w:rsidR="005970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создание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комфортной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среды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способствующей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раскрытию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индивидуальных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особенностей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умственному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нравственному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эмоциональному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физическому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развитию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личности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развитию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творческих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возможностей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, в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совокупности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обеспечивающих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возможности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их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самоопределения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самореализации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современных</w:t>
      </w:r>
      <w:proofErr w:type="spellEnd"/>
      <w:proofErr w:type="gram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>условиях</w:t>
      </w:r>
      <w:proofErr w:type="spellEnd"/>
      <w:r w:rsidR="005970B0" w:rsidRPr="005970B0">
        <w:rPr>
          <w:rFonts w:ascii="Times New Roman" w:eastAsia="Andale Sans UI" w:hAnsi="Times New Roman" w:cs="Times New Roman"/>
          <w:b/>
          <w:bCs/>
          <w:i/>
          <w:kern w:val="1"/>
          <w:sz w:val="24"/>
          <w:szCs w:val="24"/>
          <w:lang w:val="de-DE" w:eastAsia="fa-IR" w:bidi="fa-IR"/>
        </w:rPr>
        <w:t xml:space="preserve">. </w:t>
      </w:r>
      <w:r w:rsidR="005970B0" w:rsidRPr="0059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 укрепления здоровья </w:t>
      </w:r>
      <w:proofErr w:type="gramStart"/>
      <w:r w:rsidR="005970B0" w:rsidRPr="0059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="005970B0" w:rsidRPr="0059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970B0" w:rsidRDefault="005970B0" w:rsidP="005970B0">
      <w:pPr>
        <w:tabs>
          <w:tab w:val="left" w:pos="540"/>
        </w:tabs>
        <w:spacing w:before="3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970B0" w:rsidRPr="00C45AE6" w:rsidRDefault="005970B0" w:rsidP="005970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на 2018 – 2019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были</w:t>
      </w:r>
      <w:r w:rsidRPr="00C4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970B0" w:rsidRPr="00C45AE6" w:rsidRDefault="005970B0" w:rsidP="005970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0B0" w:rsidRPr="004A2092" w:rsidRDefault="005970B0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Создать условия для получения всеми учащимися общего образования в соответствии с </w:t>
      </w:r>
      <w:r w:rsidRPr="004A2092">
        <w:rPr>
          <w:rFonts w:ascii="Times New Roman" w:hAnsi="Times New Roman"/>
          <w:i/>
          <w:sz w:val="24"/>
          <w:szCs w:val="24"/>
          <w:lang w:eastAsia="ar-SA"/>
        </w:rPr>
        <w:t xml:space="preserve">Федеральным законом № 273-ФЗ «Об образовании в Российской Федерации» </w:t>
      </w: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и образовательными программами.</w:t>
      </w:r>
    </w:p>
    <w:p w:rsidR="005970B0" w:rsidRPr="004A2092" w:rsidRDefault="005970B0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Создать условия для развития ключевых компетенций учащихся.</w:t>
      </w:r>
    </w:p>
    <w:p w:rsidR="005970B0" w:rsidRPr="004A2092" w:rsidRDefault="005970B0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Обеспечить систему мер по преодолению </w:t>
      </w:r>
      <w:proofErr w:type="spellStart"/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неуспешности</w:t>
      </w:r>
      <w:proofErr w:type="spellEnd"/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обучения.</w:t>
      </w:r>
    </w:p>
    <w:p w:rsidR="005970B0" w:rsidRPr="004A2092" w:rsidRDefault="005970B0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Обеспечить подготовку педагогических кадров к решению перспективных проблем развития образования в школе. </w:t>
      </w:r>
    </w:p>
    <w:p w:rsidR="005970B0" w:rsidRPr="004A2092" w:rsidRDefault="005970B0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Реализовать в практике работы школы эффективные образовательные программы и технологии, в том числе информационные.</w:t>
      </w:r>
    </w:p>
    <w:p w:rsidR="005970B0" w:rsidRPr="004A2092" w:rsidRDefault="005970B0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lastRenderedPageBreak/>
        <w:t xml:space="preserve">Создать в школе условия для формирования у школьников гражданской ответственности и принятия норм, принципов и идеалов добра, справедливости, толерантности, чести, достоинстве. </w:t>
      </w:r>
    </w:p>
    <w:p w:rsidR="005970B0" w:rsidRPr="004A2092" w:rsidRDefault="005970B0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Формировать трудовую мотивацию, обучать основным принципам построения профессиональной карьеры и навыкам поведения на рынке труда, способности к успешной социализации в обществе и активной адаптации на рынке труда.</w:t>
      </w:r>
    </w:p>
    <w:p w:rsidR="005970B0" w:rsidRPr="004A2092" w:rsidRDefault="005970B0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Воспитать патриотов России, граждан правового демократического государства, уважающих права и свободу личности.</w:t>
      </w:r>
    </w:p>
    <w:p w:rsidR="005970B0" w:rsidRPr="004A2092" w:rsidRDefault="005970B0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Формировать основы культуры здоровья, сознательного отношения к семейной жизни, профилактика правонарушений в обществе и дома.</w:t>
      </w:r>
    </w:p>
    <w:p w:rsidR="00C45AE6" w:rsidRPr="00C45AE6" w:rsidRDefault="00C45AE6" w:rsidP="00C45AE6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C45A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Педагогический коллектив  школы стремился  реализовать </w:t>
      </w:r>
      <w:r w:rsidR="005970B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основные направления ФГОС  НОО, </w:t>
      </w:r>
      <w:r w:rsidR="00EA37E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а также</w:t>
      </w:r>
      <w:r w:rsidRPr="00C45A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выполнение Закона РФ «Об образовании в Российской Федерации»,  программы «Модернизация системы образования». 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C45A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Школа работала в соответствии с разработанными нормативно-правовыми документами (локальными документами), </w:t>
      </w:r>
      <w:r w:rsidRPr="00C45A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решая поставленную перед всем педагогическим коллективом методическую проблему, </w:t>
      </w:r>
      <w:r w:rsidRPr="00C45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5A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уделяя внимание всестороннему учету индивидуальных особенностей личности каждого обучающегося, их интеллектуальному развитию, здоровью, повышению качества знаний.</w:t>
      </w:r>
    </w:p>
    <w:p w:rsidR="00C45AE6" w:rsidRPr="00C45AE6" w:rsidRDefault="00C45AE6" w:rsidP="00C45AE6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5A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  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Администрация школы осуществляла внутришкольный контроль  согласно плану по учебно-воспитательной работе на 201</w:t>
      </w:r>
      <w:r w:rsidR="005970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201</w:t>
      </w:r>
      <w:r w:rsidR="005970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учебный год</w:t>
      </w:r>
      <w:proofErr w:type="gramStart"/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.. </w:t>
      </w:r>
      <w:proofErr w:type="gramEnd"/>
    </w:p>
    <w:p w:rsidR="00C45AE6" w:rsidRPr="00C45AE6" w:rsidRDefault="00C45AE6" w:rsidP="00C45AE6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Основным показателем работы школы, естественно, является  успеваемость и  качество знаний детей.</w:t>
      </w:r>
    </w:p>
    <w:p w:rsidR="00C45AE6" w:rsidRPr="00C45AE6" w:rsidRDefault="00C45AE6" w:rsidP="00C45AE6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Всего в школе на начало учебного года было 1</w:t>
      </w:r>
      <w:r w:rsidR="005970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учащихся, на конец года 1</w:t>
      </w:r>
      <w:r w:rsidR="005970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учащихся. Это  показатель стабильности контингента учащихся. </w:t>
      </w:r>
    </w:p>
    <w:p w:rsidR="00C45AE6" w:rsidRPr="00C45AE6" w:rsidRDefault="00C45AE6" w:rsidP="00C45AE6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итогам года аттестовано 10</w:t>
      </w:r>
      <w:r w:rsidR="00E479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учащихся (1 класс – 1</w:t>
      </w:r>
      <w:r w:rsidR="00E479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обучающихся ещё не оцениваются). 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Из них: на «отлично» учится 2</w:t>
      </w:r>
      <w:r w:rsidR="00E52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учащихся; на «4» и «5» - </w:t>
      </w:r>
      <w:r w:rsidR="00E52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42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учащи</w:t>
      </w:r>
      <w:r w:rsidR="00E52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х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ся; </w:t>
      </w:r>
      <w:r w:rsidR="00E52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36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учащихся закончили учебный год </w:t>
      </w:r>
      <w:r w:rsidR="00E52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удовлетворительно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</w:p>
    <w:p w:rsidR="00C45AE6" w:rsidRPr="00C45AE6" w:rsidRDefault="00C45AE6" w:rsidP="00C45AE6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Итого: успеваемость составила 100 %, качество знаний –</w:t>
      </w:r>
      <w:r w:rsidR="00E52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66,4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%, СОУ – 6</w:t>
      </w:r>
      <w:r w:rsidR="00E52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4,3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%, средний балл по школе равен 3,</w:t>
      </w:r>
      <w:r w:rsidR="00E52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учащимися школа руководствовалась Законами РФ «Об образовании в РФ»  и РСО - Алания «Об образовании в РСО – Алания», Уставом школы и локальными актами.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ступеням обучения количество учащихся распределилось так: 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школа (1 - 4 классы) – </w:t>
      </w:r>
      <w:r w:rsidR="00E479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57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уч-ся  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средняя школа  (5 – 9  классы) –  </w:t>
      </w:r>
      <w:r w:rsidR="00E479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51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уч-ся 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старшая школа (10 – 11  классы) – 1</w:t>
      </w:r>
      <w:r w:rsidR="00E479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уч-ся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Основу педагогического коллектива составляют учителя в возрасте </w:t>
      </w:r>
      <w:r w:rsidR="002F0CF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17A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</w:t>
      </w:r>
      <w:proofErr w:type="gram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повышенной</w:t>
      </w:r>
      <w:proofErr w:type="gram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к саморазвитию, активной жизненной позицией, индивидуальными способностями и методическим мастерством.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категориям: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5AE6" w:rsidRPr="00C45AE6" w:rsidTr="00C45AE6">
        <w:trPr>
          <w:jc w:val="center"/>
        </w:trPr>
        <w:tc>
          <w:tcPr>
            <w:tcW w:w="1914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учителей</w:t>
            </w:r>
          </w:p>
        </w:tc>
        <w:tc>
          <w:tcPr>
            <w:tcW w:w="1914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 кат.</w:t>
            </w:r>
          </w:p>
        </w:tc>
        <w:tc>
          <w:tcPr>
            <w:tcW w:w="1914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кат.</w:t>
            </w:r>
          </w:p>
        </w:tc>
        <w:tc>
          <w:tcPr>
            <w:tcW w:w="1914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915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</w:t>
            </w:r>
            <w:proofErr w:type="gramEnd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кат.</w:t>
            </w:r>
          </w:p>
        </w:tc>
      </w:tr>
      <w:tr w:rsidR="00C45AE6" w:rsidRPr="00C45AE6" w:rsidTr="00C45AE6">
        <w:trPr>
          <w:jc w:val="center"/>
        </w:trPr>
        <w:tc>
          <w:tcPr>
            <w:tcW w:w="1914" w:type="dxa"/>
          </w:tcPr>
          <w:p w:rsidR="00C45AE6" w:rsidRPr="00C45AE6" w:rsidRDefault="00C45AE6" w:rsidP="00E522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5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45AE6" w:rsidRPr="00C45AE6" w:rsidRDefault="00E5221E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C45AE6" w:rsidRPr="00C45AE6" w:rsidRDefault="00E5221E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</w:tcPr>
          <w:p w:rsidR="00C45AE6" w:rsidRPr="00C45AE6" w:rsidRDefault="00E5221E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</w:tr>
    </w:tbl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возрасту: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45AE6" w:rsidRPr="00C45AE6" w:rsidTr="00C45AE6">
        <w:trPr>
          <w:jc w:val="center"/>
        </w:trPr>
        <w:tc>
          <w:tcPr>
            <w:tcW w:w="1367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1367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367" w:type="dxa"/>
          </w:tcPr>
          <w:p w:rsidR="00C45AE6" w:rsidRPr="00C45AE6" w:rsidRDefault="00C45AE6" w:rsidP="00D26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25-3</w:t>
            </w:r>
            <w:r w:rsidR="00D26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367" w:type="dxa"/>
          </w:tcPr>
          <w:p w:rsidR="00C45AE6" w:rsidRPr="00C45AE6" w:rsidRDefault="00C45AE6" w:rsidP="00D26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26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  <w:r w:rsidR="00E5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1368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        60 лет</w:t>
            </w:r>
          </w:p>
        </w:tc>
      </w:tr>
      <w:tr w:rsidR="00C45AE6" w:rsidRPr="00C45AE6" w:rsidTr="00C45AE6">
        <w:trPr>
          <w:jc w:val="center"/>
        </w:trPr>
        <w:tc>
          <w:tcPr>
            <w:tcW w:w="1367" w:type="dxa"/>
          </w:tcPr>
          <w:p w:rsidR="00C45AE6" w:rsidRPr="00C45AE6" w:rsidRDefault="00C45AE6" w:rsidP="00E522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52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67" w:type="dxa"/>
          </w:tcPr>
          <w:p w:rsidR="00C45AE6" w:rsidRPr="00C45AE6" w:rsidRDefault="00E5221E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67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C45AE6" w:rsidRPr="00C45AE6" w:rsidRDefault="00D26165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</w:tcPr>
          <w:p w:rsidR="00C45AE6" w:rsidRPr="00C45AE6" w:rsidRDefault="00D26165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C45AE6" w:rsidRPr="00C45AE6" w:rsidRDefault="00FF0D37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стажу работы: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5AE6" w:rsidRPr="00C45AE6" w:rsidTr="00C45AE6">
        <w:trPr>
          <w:jc w:val="center"/>
        </w:trPr>
        <w:tc>
          <w:tcPr>
            <w:tcW w:w="1595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1595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95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595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1595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20-25 лет</w:t>
            </w:r>
          </w:p>
        </w:tc>
        <w:tc>
          <w:tcPr>
            <w:tcW w:w="1596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                     25 лет</w:t>
            </w:r>
          </w:p>
        </w:tc>
      </w:tr>
      <w:tr w:rsidR="00C45AE6" w:rsidRPr="00C45AE6" w:rsidTr="00C45AE6">
        <w:trPr>
          <w:jc w:val="center"/>
        </w:trPr>
        <w:tc>
          <w:tcPr>
            <w:tcW w:w="1595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95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95" w:type="dxa"/>
          </w:tcPr>
          <w:p w:rsidR="00C45AE6" w:rsidRPr="00C45AE6" w:rsidRDefault="00D26165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95" w:type="dxa"/>
          </w:tcPr>
          <w:p w:rsidR="00C45AE6" w:rsidRPr="00C45AE6" w:rsidRDefault="00D26165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6" w:type="dxa"/>
          </w:tcPr>
          <w:p w:rsidR="00C45AE6" w:rsidRPr="00C45AE6" w:rsidRDefault="00C45AE6" w:rsidP="00D26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D26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="00E479C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201</w:t>
      </w:r>
      <w:r w:rsidR="00E479C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учебном году коллектив школы продолжил работу над повышением качества знаний обучающихся на основе личностно-ориентированного подхода в обучении и воспитании, т.е. над самой главной задачей, ради которой и работает наше образовательное учреждение. Для решения этой проблемы были поставлены и выполнялись следующие обучающие и воспитательные задачи.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обучения.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1.     Способствование формированию у учащихся целостной картины мира на основе глубоких и всесторонних знаний основ науки.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2.     Создание условий для полного удовлетворения образовательных потребностей учащихся, формирование  навыков самостоятельной работы, самоконтроля, как средств развития личности.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3.     Сохранение  тенденции  по повышению качества знаний учащихся.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воспитания.</w:t>
      </w:r>
    </w:p>
    <w:p w:rsidR="00E479CE" w:rsidRPr="00C45AE6" w:rsidRDefault="00E479CE" w:rsidP="00E479C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45AE6">
        <w:rPr>
          <w:rFonts w:ascii="Times New Roman" w:eastAsia="Andale Sans UI" w:hAnsi="Times New Roman" w:cs="Times New Roman"/>
          <w:kern w:val="1"/>
          <w:sz w:val="24"/>
          <w:szCs w:val="24"/>
        </w:rPr>
        <w:t>1.   Формирование активной гражданской позиции учащихся.</w:t>
      </w:r>
    </w:p>
    <w:p w:rsidR="00E479CE" w:rsidRPr="00C45AE6" w:rsidRDefault="00E479CE" w:rsidP="00E479C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479CE" w:rsidRPr="00C45AE6" w:rsidRDefault="00E479CE" w:rsidP="00E479C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45AE6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2.   Развитие физически здоровой личности, способной к творчеству и самоопределению.</w:t>
      </w:r>
    </w:p>
    <w:p w:rsidR="00E479CE" w:rsidRPr="00C45AE6" w:rsidRDefault="00E479CE" w:rsidP="00E479C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развития.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1.    Усиление общекультурной направленности образования в целях повышения интеллектуальных способностей учащихся.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оздоровления.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1.    Совершенствование работы, направленной на сохранение и укреплению здоровья учащихся, привитие им навыков здорового образа жизни.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методической службы.</w:t>
      </w:r>
    </w:p>
    <w:p w:rsidR="00E479CE" w:rsidRPr="00C45AE6" w:rsidRDefault="00E479CE" w:rsidP="00E479C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1.   Повышение уровня профессиональной культуры и педагогического мастерства учителя для сохранения стабильно положительных результатов обучения и воспитания учащихся.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вопросами учебно-воспитательного процесса в  201</w:t>
      </w:r>
      <w:r w:rsidR="00E479C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201</w:t>
      </w:r>
      <w:r w:rsidR="00E479C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учебном году явились:</w:t>
      </w:r>
    </w:p>
    <w:p w:rsidR="00C45AE6" w:rsidRPr="00E479CE" w:rsidRDefault="00C45AE6" w:rsidP="00C45AE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479C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состояние преподавания учебных предметов; </w:t>
      </w:r>
    </w:p>
    <w:p w:rsidR="00C45AE6" w:rsidRPr="00E479CE" w:rsidRDefault="00C45AE6" w:rsidP="00C45AE6">
      <w:pPr>
        <w:tabs>
          <w:tab w:val="left" w:pos="108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479C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изучение адаптации  учащихся 1-го, 5-го и  10-ых  классов;</w:t>
      </w:r>
    </w:p>
    <w:p w:rsidR="00C45AE6" w:rsidRPr="00E479CE" w:rsidRDefault="00C45AE6" w:rsidP="00C45AE6">
      <w:pPr>
        <w:tabs>
          <w:tab w:val="left" w:pos="108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479C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качество ведения школьной документации;</w:t>
      </w:r>
    </w:p>
    <w:p w:rsidR="00C45AE6" w:rsidRPr="00E479CE" w:rsidRDefault="00C45AE6" w:rsidP="00C45AE6">
      <w:pPr>
        <w:tabs>
          <w:tab w:val="left" w:pos="108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479C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выполнение учебных программ и практической части программы;</w:t>
      </w:r>
    </w:p>
    <w:p w:rsidR="00C45AE6" w:rsidRPr="00E479CE" w:rsidRDefault="00C45AE6" w:rsidP="00C45AE6">
      <w:pPr>
        <w:tabs>
          <w:tab w:val="left" w:pos="108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479C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организация повторения и подготовка к проведению государственной (итоговой) аттестации за курс основного общего и среднего общего образования;</w:t>
      </w:r>
    </w:p>
    <w:p w:rsidR="00C45AE6" w:rsidRPr="00E479CE" w:rsidRDefault="00C45AE6" w:rsidP="00C45AE6">
      <w:pPr>
        <w:tabs>
          <w:tab w:val="left" w:pos="1080"/>
        </w:tabs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E479C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уровень профессиональной деятельности педагогов. </w:t>
      </w:r>
    </w:p>
    <w:p w:rsidR="00C45AE6" w:rsidRPr="00C45AE6" w:rsidRDefault="00C45AE6" w:rsidP="00C45AE6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этом использовались следующие формы контроля:</w:t>
      </w:r>
    </w:p>
    <w:p w:rsidR="00C45AE6" w:rsidRPr="00C45AE6" w:rsidRDefault="00C45AE6" w:rsidP="00C45AE6">
      <w:pPr>
        <w:tabs>
          <w:tab w:val="left" w:pos="1080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 классно-обобщающий контроль; обзорный контроль (тематический вид) – состояние школьной документации: классных журналов и дневников учащихся; организация итогового повторения; уровень подготовленности первоклассников к обучению в школе; уровень адаптации учащихся 1, 5 и 10   классов; административный контроль знаний и умений учащихся по основным  предметам – входной, промежуточный (декабрь)  и итоговый (май).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работы всего педагогического коллектива лицея – формирование творческой индивидуальности личности учителя и ученика, создание крепкого тандема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«Ученик + учитель + родители»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 в течение прошедшего учебного года создавал условия для успешной учебы учащихся. Анализ учебно-воспитательной работы показал, что эти задачи и цели остаются важными и актуальными в работе, они волнуют всех членов коллектива.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Организация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учебного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процесса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регламентируется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учебным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планом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,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который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разработан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на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основе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Федерального</w:t>
      </w:r>
      <w:proofErr w:type="spellEnd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закона</w:t>
      </w:r>
      <w:proofErr w:type="spellEnd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Российской</w:t>
      </w:r>
      <w:proofErr w:type="spellEnd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Федерации</w:t>
      </w:r>
      <w:proofErr w:type="spellEnd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от</w:t>
      </w:r>
      <w:proofErr w:type="spellEnd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29.12.2012 № 273-ФЗ «</w:t>
      </w:r>
      <w:proofErr w:type="spellStart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</w:t>
      </w:r>
      <w:proofErr w:type="spellEnd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образовании</w:t>
      </w:r>
      <w:proofErr w:type="spellEnd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Российской</w:t>
      </w:r>
      <w:proofErr w:type="spellEnd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Федерации</w:t>
      </w:r>
      <w:proofErr w:type="spellEnd"/>
      <w:r w:rsidRPr="00C45AE6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»</w:t>
      </w:r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,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Федерального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Базисного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учебного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плана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(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Приказ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Министерства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образования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Российской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Федерации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от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09. 03.2004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года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№ 1312), 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Республиканского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базисного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учебного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плана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образовательного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учреждения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РСО –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Алания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 201</w:t>
      </w:r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7</w:t>
      </w:r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– 201</w:t>
      </w:r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>8</w:t>
      </w:r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учебного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года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,  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методических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рекомендаций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СОРИПКРО 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учителям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–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предметникам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,  с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учетом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выполнения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государственного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стандарта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,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образовательного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социального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заказа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и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запросов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родителей</w:t>
      </w:r>
      <w:proofErr w:type="spellEnd"/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val="de-DE" w:eastAsia="ru-RU" w:bidi="fa-IR"/>
        </w:rPr>
        <w:t>.</w:t>
      </w:r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ab/>
      </w:r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ab/>
      </w:r>
      <w:r w:rsidRPr="00C45AE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fa-IR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на ученика не превышает предельно допустимого и соответствует санитарным нормам.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классы реализуют государственные 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Это должно стать залогом успешной адаптации в стремительно меняющемся обществе.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00B3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школа является составной частью всей системы непрерывного образования. Одна из главных ее задач – заложить потенциал обогащенного развития личности ребенка. Педагоги начальной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Основными результатами образования в начальной школе, согласно ФГОС НОО нового поколения стали: 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 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 воспитание умения учиться – способности к самоорганизации с целью решения учебных задач;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 индивидуальный прогресс в основных сферах личностного развития – эмоциональной, познавательной, саморегуляции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На  МО учителей начальных классов решались учебно – методические задачи: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- изучение и внедрение в практику «общеобразовательные стандарты нового поколения»;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непрерывное  совершенствование  уровня педагогического мастерства учителей, их эрудиции и компетентности в профессиональной сфере в условиях реализации стандартов второго поколения;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использование наиболее эффективных технологий преподавания предметов, разнообразных вариативных подходов к творческой деятельности обучающихся.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  стандартов второго поколения  в нашей школе идёт через  систему учебно-методического комплекта «Начальная школа 21 века».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Учителя начальных классов – это высокопрофессиональный коллектив с большим опытом работы. Учителя начальных классов  постоянно повышают уровень профессионального мастерства. Вся работа учителей начальной школы нацелена на создание комфортной образовательной среды для получения знаний и всестороннего развития ребёнка как личности.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261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D261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в начальной школе работали 4 учителя: </w:t>
      </w:r>
      <w:r w:rsidR="00D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Е.Г. (1 класс),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Галаова С.С. (</w:t>
      </w:r>
      <w:r w:rsidR="00275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Гагиева А.А. (</w:t>
      </w:r>
      <w:r w:rsidR="002758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Гугкаева Ж.В. (</w:t>
      </w:r>
      <w:r w:rsidR="002758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758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Руководителем МО учителей начальной школы являлась Кузнецова Елена Геннадьевна. 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методической работы МО учителей начальных классов было: 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обеспечение  более высокого уровня профессиональной компетентности учителя в условиях создания социально-адаптивной модели школы. 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адачи, которые поставили перед собой учителя начальной школы, были следующие: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помощь учащимся найти себя в будущем, стать самостоятельными, творческими, уверенными в себе людьми;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обеспечение непрерывной связи методической работы с учебно-воспитательным процессом;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создание условий для </w:t>
      </w:r>
      <w:r w:rsidR="00600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600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рерывного повышения уровня профессиональной компетентности учителей;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выявление творческого уровня учителей</w:t>
      </w:r>
      <w:r w:rsidR="00600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изучения, обобщения и распространения их опыта;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реализация информационных и педагогических технологий;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совершенствование виды и формы диагностики учебного процесса 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работали добросовестно, слажено, добились неплохих результатов в учебно-воспитательной работе.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каждым  учителем  начальных  классов  было дано  по 4 открытых урока (русский язык, математика, окружающий мир, чтение) и 2 внеклассных мероприятия с использованием  современных  нанотехнологий.  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(учитель – </w:t>
      </w:r>
      <w:r w:rsidR="00275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Кузнецова Е.Г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работала по системе Н. Виноградовой «Начальная школа 21 века».</w:t>
      </w:r>
      <w:r w:rsidRPr="00C45AE6">
        <w:rPr>
          <w:rFonts w:ascii="Times New Roman" w:eastAsia="OpenSymbol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 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>Основной у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пор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учителем был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сделан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не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только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на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 приобретение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знани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>й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,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>но также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на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ведущую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деятельность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 самих ребят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.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Основная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задача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 учителя –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lastRenderedPageBreak/>
        <w:t>научить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детей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учиться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.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Ведь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раньше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дети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учились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читать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в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основном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на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уроках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чтения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, и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когда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им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встречался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математический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научный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справочный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текст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,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 то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они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его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не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понимали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.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>Сейчас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задача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обучения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чтению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может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решаться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на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любом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уроке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.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Это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относится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и к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другим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умениям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-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выслушать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требование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удержать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его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в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памяти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сравнить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полученный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результат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с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поставленной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целью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установить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причину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ошибки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.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Серьезные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требования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учитель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предъявля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>л</w:t>
      </w: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к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умению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val="de-DE" w:eastAsia="fa-IR" w:bidi="fa-IR"/>
        </w:rPr>
        <w:t>сотрудничать</w:t>
      </w:r>
      <w:proofErr w:type="spellEnd"/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>. В своей работе учитель старался привлечь и  родителей учащихся.</w:t>
      </w:r>
    </w:p>
    <w:p w:rsidR="00C45AE6" w:rsidRPr="00C45AE6" w:rsidRDefault="00C45AE6" w:rsidP="007F2B2F">
      <w:pPr>
        <w:ind w:firstLine="706"/>
        <w:jc w:val="both"/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</w:pP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>В сентябре месяце 2017 года была проведена стартовая диагностика ЗУН учащихся 1-го класса.</w:t>
      </w:r>
    </w:p>
    <w:p w:rsidR="00C45AE6" w:rsidRPr="00C45AE6" w:rsidRDefault="00C45AE6" w:rsidP="00C45A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проведенного исследования было установлено, что уровень подготовленности к обучению в школе у детей различный. </w:t>
      </w:r>
    </w:p>
    <w:p w:rsidR="007F2B2F" w:rsidRPr="007F2B2F" w:rsidRDefault="00C45AE6" w:rsidP="007F2B2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AE6">
        <w:rPr>
          <w:rFonts w:ascii="Times New Roman" w:eastAsia="Calibri" w:hAnsi="Times New Roman" w:cs="Times New Roman"/>
          <w:sz w:val="24"/>
          <w:szCs w:val="24"/>
        </w:rPr>
        <w:tab/>
      </w:r>
      <w:r w:rsidR="007F2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B2F" w:rsidRPr="007F2B2F">
        <w:rPr>
          <w:rFonts w:ascii="Times New Roman" w:eastAsia="Calibri" w:hAnsi="Times New Roman" w:cs="Times New Roman"/>
          <w:sz w:val="24"/>
          <w:szCs w:val="24"/>
        </w:rPr>
        <w:t>Выполнение всех заданий диагностической работы на высокий уровень составляло 21 балл (по 3 балла за каждое из 7 заданий). Максимальное количество баллов не набрал никто.  Далее набрали следующее количество баллов:</w:t>
      </w:r>
    </w:p>
    <w:p w:rsidR="007F2B2F" w:rsidRPr="007F2B2F" w:rsidRDefault="007F2B2F" w:rsidP="007F2B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5069"/>
      </w:tblGrid>
      <w:tr w:rsidR="007F2B2F" w:rsidRPr="007F2B2F" w:rsidTr="005A11A7">
        <w:trPr>
          <w:jc w:val="center"/>
        </w:trPr>
        <w:tc>
          <w:tcPr>
            <w:tcW w:w="1952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5069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</w:tr>
      <w:tr w:rsidR="007F2B2F" w:rsidRPr="007F2B2F" w:rsidTr="005A11A7">
        <w:trPr>
          <w:jc w:val="center"/>
        </w:trPr>
        <w:tc>
          <w:tcPr>
            <w:tcW w:w="1952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69" w:type="dxa"/>
            <w:shd w:val="clear" w:color="auto" w:fill="auto"/>
          </w:tcPr>
          <w:p w:rsidR="007F2B2F" w:rsidRPr="007F2B2F" w:rsidRDefault="007F2B2F" w:rsidP="007F2B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Рамина</w:t>
            </w:r>
            <w:proofErr w:type="spellEnd"/>
          </w:p>
        </w:tc>
      </w:tr>
      <w:tr w:rsidR="007F2B2F" w:rsidRPr="007F2B2F" w:rsidTr="005A11A7">
        <w:trPr>
          <w:jc w:val="center"/>
        </w:trPr>
        <w:tc>
          <w:tcPr>
            <w:tcW w:w="1952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69" w:type="dxa"/>
            <w:shd w:val="clear" w:color="auto" w:fill="auto"/>
          </w:tcPr>
          <w:p w:rsidR="007F2B2F" w:rsidRPr="007F2B2F" w:rsidRDefault="007F2B2F" w:rsidP="007F2B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Резван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Юсуфова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7F2B2F" w:rsidRPr="007F2B2F" w:rsidTr="005A11A7">
        <w:trPr>
          <w:jc w:val="center"/>
        </w:trPr>
        <w:tc>
          <w:tcPr>
            <w:tcW w:w="1952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69" w:type="dxa"/>
            <w:shd w:val="clear" w:color="auto" w:fill="auto"/>
          </w:tcPr>
          <w:p w:rsidR="007F2B2F" w:rsidRPr="007F2B2F" w:rsidRDefault="007F2B2F" w:rsidP="007F2B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Армина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7F2B2F" w:rsidRPr="007F2B2F" w:rsidTr="005A11A7">
        <w:trPr>
          <w:jc w:val="center"/>
        </w:trPr>
        <w:tc>
          <w:tcPr>
            <w:tcW w:w="1952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69" w:type="dxa"/>
            <w:shd w:val="clear" w:color="auto" w:fill="auto"/>
          </w:tcPr>
          <w:p w:rsidR="007F2B2F" w:rsidRPr="007F2B2F" w:rsidRDefault="007F2B2F" w:rsidP="007F2B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Олег,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Гусова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</w:tr>
      <w:tr w:rsidR="007F2B2F" w:rsidRPr="007F2B2F" w:rsidTr="005A11A7">
        <w:trPr>
          <w:jc w:val="center"/>
        </w:trPr>
        <w:tc>
          <w:tcPr>
            <w:tcW w:w="1952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69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Джанаев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Марат,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Дзантиев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Сармат,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Алина, Плиев Арсен,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Тетрашвили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</w:tr>
      <w:tr w:rsidR="007F2B2F" w:rsidRPr="007F2B2F" w:rsidTr="005A11A7">
        <w:trPr>
          <w:jc w:val="center"/>
        </w:trPr>
        <w:tc>
          <w:tcPr>
            <w:tcW w:w="1952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69" w:type="dxa"/>
            <w:shd w:val="clear" w:color="auto" w:fill="auto"/>
          </w:tcPr>
          <w:p w:rsidR="007F2B2F" w:rsidRPr="007F2B2F" w:rsidRDefault="007F2B2F" w:rsidP="007F2B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Мамукаева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7F2B2F" w:rsidRPr="007F2B2F" w:rsidTr="005A11A7">
        <w:trPr>
          <w:jc w:val="center"/>
        </w:trPr>
        <w:tc>
          <w:tcPr>
            <w:tcW w:w="1952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69" w:type="dxa"/>
            <w:shd w:val="clear" w:color="auto" w:fill="auto"/>
          </w:tcPr>
          <w:p w:rsidR="007F2B2F" w:rsidRPr="007F2B2F" w:rsidRDefault="007F2B2F" w:rsidP="007F2B2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Каллагова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Каролина,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Челохсаев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</w:tr>
      <w:tr w:rsidR="007F2B2F" w:rsidRPr="007F2B2F" w:rsidTr="005A11A7">
        <w:trPr>
          <w:jc w:val="center"/>
        </w:trPr>
        <w:tc>
          <w:tcPr>
            <w:tcW w:w="1952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9" w:type="dxa"/>
            <w:shd w:val="clear" w:color="auto" w:fill="auto"/>
          </w:tcPr>
          <w:p w:rsidR="007F2B2F" w:rsidRPr="007F2B2F" w:rsidRDefault="007F2B2F" w:rsidP="007F2B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Дедегкаев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Георгий,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Кулаев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Артур, </w:t>
            </w:r>
            <w:proofErr w:type="spellStart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>Чепиков</w:t>
            </w:r>
            <w:proofErr w:type="spellEnd"/>
            <w:r w:rsidRPr="007F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</w:tr>
    </w:tbl>
    <w:p w:rsidR="007F2B2F" w:rsidRPr="007F2B2F" w:rsidRDefault="007F2B2F" w:rsidP="007F2B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B2F" w:rsidRPr="007F2B2F" w:rsidRDefault="007F2B2F" w:rsidP="007F2B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2F">
        <w:rPr>
          <w:rFonts w:ascii="Times New Roman" w:eastAsia="Calibri" w:hAnsi="Times New Roman" w:cs="Times New Roman"/>
          <w:sz w:val="24"/>
          <w:szCs w:val="24"/>
        </w:rPr>
        <w:tab/>
        <w:t>Как видно из таблицы,   в процентном отношении по уровням развития учащиеся разделились следующим образом:</w:t>
      </w:r>
    </w:p>
    <w:p w:rsidR="007F2B2F" w:rsidRPr="007F2B2F" w:rsidRDefault="007F2B2F" w:rsidP="009216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B2F">
        <w:rPr>
          <w:rFonts w:ascii="Times New Roman" w:eastAsia="Calibri" w:hAnsi="Times New Roman" w:cs="Times New Roman"/>
          <w:b/>
          <w:i/>
          <w:sz w:val="24"/>
          <w:szCs w:val="24"/>
        </w:rPr>
        <w:t>высокий уровень развития – 3 человека – 17 %</w:t>
      </w:r>
    </w:p>
    <w:p w:rsidR="007F2B2F" w:rsidRPr="007F2B2F" w:rsidRDefault="007F2B2F" w:rsidP="009216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F2B2F">
        <w:rPr>
          <w:rFonts w:ascii="Times New Roman" w:eastAsia="Calibri" w:hAnsi="Times New Roman" w:cs="Times New Roman"/>
          <w:b/>
          <w:i/>
          <w:sz w:val="24"/>
          <w:szCs w:val="24"/>
        </w:rPr>
        <w:t>аыше</w:t>
      </w:r>
      <w:proofErr w:type="spellEnd"/>
      <w:r w:rsidRPr="007F2B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среднего уровня развития – 4 человека – 22 %</w:t>
      </w:r>
    </w:p>
    <w:p w:rsidR="007F2B2F" w:rsidRPr="007F2B2F" w:rsidRDefault="007F2B2F" w:rsidP="009216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B2F">
        <w:rPr>
          <w:rFonts w:ascii="Times New Roman" w:eastAsia="Calibri" w:hAnsi="Times New Roman" w:cs="Times New Roman"/>
          <w:b/>
          <w:i/>
          <w:sz w:val="24"/>
          <w:szCs w:val="24"/>
        </w:rPr>
        <w:t>средний уровень развития – 6 человек – 33 %</w:t>
      </w:r>
    </w:p>
    <w:p w:rsidR="007F2B2F" w:rsidRPr="007F2B2F" w:rsidRDefault="007F2B2F" w:rsidP="009216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B2F">
        <w:rPr>
          <w:rFonts w:ascii="Times New Roman" w:eastAsia="Calibri" w:hAnsi="Times New Roman" w:cs="Times New Roman"/>
          <w:b/>
          <w:i/>
          <w:sz w:val="24"/>
          <w:szCs w:val="24"/>
        </w:rPr>
        <w:t>ниже среднего уровня развития – 28 %</w:t>
      </w:r>
    </w:p>
    <w:p w:rsidR="007F2B2F" w:rsidRPr="007F2B2F" w:rsidRDefault="007F2B2F" w:rsidP="007F2B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B2F">
        <w:rPr>
          <w:rFonts w:ascii="Times New Roman" w:eastAsia="Calibri" w:hAnsi="Times New Roman" w:cs="Times New Roman"/>
          <w:sz w:val="24"/>
          <w:szCs w:val="24"/>
        </w:rPr>
        <w:t xml:space="preserve">У большинства </w:t>
      </w:r>
      <w:proofErr w:type="gramStart"/>
      <w:r w:rsidRPr="007F2B2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F2B2F">
        <w:rPr>
          <w:rFonts w:ascii="Times New Roman" w:eastAsia="Calibri" w:hAnsi="Times New Roman" w:cs="Times New Roman"/>
          <w:sz w:val="24"/>
          <w:szCs w:val="24"/>
        </w:rPr>
        <w:t xml:space="preserve"> в основном сформирована внутренняя позиция школьника. Они ориентированы как на социальные, так и на собственно учебные аспекты школьной жизни, сформирован положительный образ ученика.  </w:t>
      </w:r>
    </w:p>
    <w:p w:rsidR="007F2B2F" w:rsidRPr="007F2B2F" w:rsidRDefault="007F2B2F" w:rsidP="007F2B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2B2F">
        <w:rPr>
          <w:rFonts w:ascii="Times New Roman" w:eastAsia="Calibri" w:hAnsi="Times New Roman" w:cs="Times New Roman"/>
          <w:sz w:val="24"/>
          <w:szCs w:val="24"/>
        </w:rPr>
        <w:tab/>
      </w:r>
      <w:r w:rsidRPr="007F2B2F">
        <w:rPr>
          <w:rFonts w:ascii="Times New Roman" w:eastAsia="Calibri" w:hAnsi="Times New Roman" w:cs="Times New Roman"/>
          <w:b/>
          <w:sz w:val="24"/>
          <w:szCs w:val="24"/>
        </w:rPr>
        <w:t xml:space="preserve">В целом по результатам исследования можно сделать следующие выводы: </w:t>
      </w:r>
      <w:r w:rsidRPr="007F2B2F">
        <w:rPr>
          <w:rFonts w:ascii="Times New Roman" w:eastAsia="Calibri" w:hAnsi="Times New Roman" w:cs="Times New Roman"/>
          <w:sz w:val="24"/>
          <w:szCs w:val="24"/>
        </w:rPr>
        <w:t xml:space="preserve">уровень подготовленности к обучению в школе у детей различный. Внутренняя позиция школьника </w:t>
      </w:r>
      <w:r w:rsidRPr="007F2B2F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сформирована не у всех учеников. Общий уровень интеллектуального развития у детей средний. Развитие морально нравственной сферы соответствует возрасту.</w:t>
      </w:r>
    </w:p>
    <w:p w:rsidR="007F2B2F" w:rsidRPr="007F2B2F" w:rsidRDefault="007F2B2F" w:rsidP="007F2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учащимся 1-го класса были предложены диагностические работы по русскому языку и математике в виде контрольных работ. </w:t>
      </w:r>
    </w:p>
    <w:p w:rsidR="007F2B2F" w:rsidRPr="007F2B2F" w:rsidRDefault="007F2B2F" w:rsidP="007F2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работе по русскому языку было 6 заданий: деление слов на слоги, составление слов из разбросанных слогов, списывание с печатного текста, составление схем к словам, запись под диктовку, определение количества предложений на слух.</w:t>
      </w:r>
    </w:p>
    <w:p w:rsidR="007F2B2F" w:rsidRPr="007F2B2F" w:rsidRDefault="007F2B2F" w:rsidP="007F2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принципе все учащиеся с работой справились. Если бы ставились оценки, то тогда бы картина выглядела так: на «5» - 5 уч-ся, на «4» - 9 уч-ся, на «3» - 4 уч-ся. Всего – 18 уч-ся.</w:t>
      </w:r>
    </w:p>
    <w:p w:rsidR="007F2B2F" w:rsidRPr="007F2B2F" w:rsidRDefault="007F2B2F" w:rsidP="007F2B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2F" w:rsidRPr="007F2B2F" w:rsidRDefault="007F2B2F" w:rsidP="007F2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Работа по математике состояла из 8 заданий: определение пропущенных чисел, определение натурального ряда чисел, название компонентов действия вычитания, определение наименьшего числа, сравнение чисел, определение суммы и разности, решение задачи на слух.</w:t>
      </w:r>
    </w:p>
    <w:p w:rsidR="007F2B2F" w:rsidRPr="007F2B2F" w:rsidRDefault="007F2B2F" w:rsidP="007F2B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принципе все учащиеся с работой справились. Если бы ставились оценки, то тогда бы картина выглядела так: на «5» - 7 уч-ся, на «4» - 10 уч-ся, на «3» - 1 уч-ся. Всего – 18 уч-ся.</w:t>
      </w:r>
    </w:p>
    <w:p w:rsidR="007F2B2F" w:rsidRPr="007F2B2F" w:rsidRDefault="007F2B2F" w:rsidP="007F2B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2F" w:rsidRPr="007F2B2F" w:rsidRDefault="007F2B2F" w:rsidP="007F2B2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для учащихся 1-го класса были также проведены контрольные работы по русскому языку, литературному чтения и окружающему миру (интегрированная работа) и по математике.</w:t>
      </w:r>
    </w:p>
    <w:p w:rsidR="007F2B2F" w:rsidRPr="007F2B2F" w:rsidRDefault="007F2B2F" w:rsidP="007F2B2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 состояла из 2-х частей: диагностической работы и диктанта. Оценки за работу выставлялись условно (для себя). Но хочется отметить, что учащиеся справились успешно с работой.</w:t>
      </w: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Д/</w:t>
      </w:r>
      <w:proofErr w:type="gramStart"/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К/р</w:t>
      </w: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18 учащихся.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Выполняли работу – 18 учащихся.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2B2F" w:rsidRPr="007F2B2F" w:rsidRDefault="007F2B2F" w:rsidP="007F2B2F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«5» - 5 уч-ся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«5» - 4 уч-ся</w:t>
      </w:r>
    </w:p>
    <w:p w:rsidR="007F2B2F" w:rsidRPr="007F2B2F" w:rsidRDefault="007F2B2F" w:rsidP="007F2B2F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«4» - 9 уч-ся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- 9 уч-ся</w:t>
      </w: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«3» - 4 уч-ся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- 5 уч-ся</w:t>
      </w: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2F" w:rsidRPr="007F2B2F" w:rsidRDefault="007F2B2F" w:rsidP="007F2B2F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Успеваемость – 100%</w:t>
      </w:r>
    </w:p>
    <w:p w:rsidR="007F2B2F" w:rsidRPr="007F2B2F" w:rsidRDefault="007F2B2F" w:rsidP="007F2B2F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– 78% 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– 77% </w:t>
      </w:r>
    </w:p>
    <w:p w:rsidR="007F2B2F" w:rsidRPr="007F2B2F" w:rsidRDefault="007F2B2F" w:rsidP="007F2B2F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СОУ – 68% 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СОУ – 64% </w:t>
      </w:r>
    </w:p>
    <w:p w:rsidR="007F2B2F" w:rsidRPr="007F2B2F" w:rsidRDefault="007F2B2F" w:rsidP="007F2B2F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4,1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Средний балл – 3,9</w:t>
      </w: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2F" w:rsidRPr="007F2B2F" w:rsidRDefault="007F2B2F" w:rsidP="007F2B2F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Работу выполняли все 18 учащихся. Работа состояла из 2-х вариантов. В каждый вариант было включено по 4 задания: решение задачи в одно действие, решение примеров, сравнение чисел и выражений, а также геометрический материал. </w:t>
      </w: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- 8 уч-ся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- 8 уч-ся</w:t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- 2 уч-ся</w:t>
      </w:r>
    </w:p>
    <w:p w:rsidR="007F2B2F" w:rsidRPr="007F2B2F" w:rsidRDefault="007F2B2F" w:rsidP="007F2B2F">
      <w:pPr>
        <w:tabs>
          <w:tab w:val="left" w:pos="0"/>
        </w:tabs>
        <w:spacing w:after="0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2F" w:rsidRPr="007F2B2F" w:rsidRDefault="007F2B2F" w:rsidP="007F2B2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– 100%</w:t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Качество – 89% </w:t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СОУ – 77</w:t>
      </w:r>
      <w:proofErr w:type="gramStart"/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</w:t>
      </w:r>
      <w:proofErr w:type="gramEnd"/>
      <w:r w:rsidRPr="007F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б. – 4,3</w:t>
      </w:r>
    </w:p>
    <w:p w:rsidR="00C45AE6" w:rsidRPr="00C45AE6" w:rsidRDefault="00C45AE6" w:rsidP="007F2B2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AE6" w:rsidRPr="00C45AE6" w:rsidRDefault="00C45AE6" w:rsidP="00C45A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AE6">
        <w:rPr>
          <w:rFonts w:ascii="Times New Roman" w:eastAsia="Calibri" w:hAnsi="Times New Roman" w:cs="Times New Roman"/>
          <w:sz w:val="24"/>
          <w:szCs w:val="24"/>
        </w:rPr>
        <w:tab/>
      </w: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в большей или меньшей степени пред</w:t>
      </w: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ставлены  4  группы показате</w:t>
      </w: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лей готовности к обучению: </w:t>
      </w:r>
    </w:p>
    <w:p w:rsidR="00C45AE6" w:rsidRPr="00C45AE6" w:rsidRDefault="00C45AE6" w:rsidP="009216B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уровень общего развития — зада</w:t>
      </w: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5 – 10 учащихся показали высокий уровень</w:t>
      </w:r>
    </w:p>
    <w:p w:rsidR="00C45AE6" w:rsidRPr="00C45AE6" w:rsidRDefault="00C45AE6" w:rsidP="009216B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развития ряда неречевых функций, лежащих в основе овладения грамотой (и математической  и лингвисти</w:t>
      </w: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ческой), — задания 1, 2 – высокий уровень показали только 9 учащихся при выполнении задания № 1</w:t>
      </w:r>
    </w:p>
    <w:p w:rsidR="00C45AE6" w:rsidRPr="00C45AE6" w:rsidRDefault="00C45AE6" w:rsidP="009216B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интуитивных </w:t>
      </w:r>
      <w:proofErr w:type="spellStart"/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дочисловых</w:t>
      </w:r>
      <w:proofErr w:type="spellEnd"/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— задания 3, 4 – высокий уровень показали 8 уч-ся при выполнении задания № 3 и  11 уч-ся – задание № 4</w:t>
      </w:r>
    </w:p>
    <w:p w:rsidR="00C45AE6" w:rsidRPr="00C45AE6" w:rsidRDefault="00C45AE6" w:rsidP="009216B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развития речи — зада</w:t>
      </w:r>
      <w:r w:rsidRPr="00C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6, 7 – высокий уровень показали 5 учащихся (задание № 6) и  8 учащихся (задание № 7)</w:t>
      </w:r>
    </w:p>
    <w:p w:rsidR="00C45AE6" w:rsidRPr="00C45AE6" w:rsidRDefault="00C45AE6" w:rsidP="00C45AE6">
      <w:pPr>
        <w:ind w:firstLine="706"/>
        <w:jc w:val="both"/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</w:pPr>
      <w:r w:rsidRPr="00C45AE6">
        <w:rPr>
          <w:rFonts w:ascii="Times New Roman" w:eastAsia="Andale Sans UI" w:hAnsi="Times New Roman" w:cs="Times New Roman"/>
          <w:color w:val="393838"/>
          <w:kern w:val="1"/>
          <w:sz w:val="24"/>
          <w:szCs w:val="24"/>
          <w:shd w:val="clear" w:color="auto" w:fill="FFFFFF"/>
          <w:lang w:eastAsia="fa-IR" w:bidi="fa-IR"/>
        </w:rPr>
        <w:t xml:space="preserve">Затем в конце учебного года для учащихся 1-го класса были подготовлены проверочные   работы (по математике и русскому языку), а также комплексная диагностическая работа. </w:t>
      </w:r>
    </w:p>
    <w:p w:rsidR="00C45AE6" w:rsidRPr="00C45AE6" w:rsidRDefault="00C45AE6" w:rsidP="00C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C45AE6" w:rsidRPr="00C45AE6" w:rsidRDefault="00C45AE6" w:rsidP="00C45A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ЗУН  учащихся  1-го  класса  на конец учебного года.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- 5 учащихся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Успеваемость – 100%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- 9 учащихся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– 100%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СОУ – 77%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Средний балл = 4,4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- 2 учащихся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Успеваемость – 100%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- 10 учащихся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– 86%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- 2 учащихся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СОУ – 65%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Средний балл = 4 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Комплексная работа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- 4 учащихся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Успеваемость – 100%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- 9 учащихся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– 93%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- 1 учащийся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СОУ – 72%</w:t>
      </w:r>
    </w:p>
    <w:p w:rsidR="00C45AE6" w:rsidRPr="00C45AE6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Средний балл = 4,2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вышеизложенного  и на основании цифровых показателей  можно сделать вывод, что учителем </w:t>
      </w:r>
      <w:r w:rsidR="00AF4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Еленой Геннадьевной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проделана большая кропотливая работа в течение всего учебного года: это и урочная и внеурочная работа, так как только одни уроки не дали бы таких результатов.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В 201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201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 учащиеся 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4-го класс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. рук.</w:t>
      </w:r>
      <w:proofErr w:type="gramEnd"/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Гугкаева Ж.В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 приняли участие в проведении новой процедуры оценки качества общего образования – Всероссийских проверочных работ (ВПР). ВПР были проведены по русскому языку, математике и окружающему миру. В течение учебного года работы проводились 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в апреле 201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 Учащиеся ВГЛ очень хор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ошо справились с этими работами 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предметам «Русский язык», «Математика» и «Окружающий мир». Результаты таковы: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Из  1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 4-го класса, выполнявших  ВПР по предмету </w:t>
      </w:r>
      <w:r w:rsidRPr="00AF4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«Русский язык»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«5» получили 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учащихся, «4» - 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 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«3» - 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учащихся. В процентном отношении это выглядит так: 100% - 72,7% - 72,7% - 4,2.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  1</w:t>
      </w:r>
      <w:r w:rsidR="00AF489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 4-го класса, выполнявших  ВПР по предмету </w:t>
      </w:r>
      <w:r w:rsidRPr="00AF4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«Математика»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«5» получили 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учащихся, «4» - 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«3» - 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учащихся. В процентном отношении это выглядит так: 100% - 72,7% - 76% - 4,3.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Из  1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 4-го класса, выполнявших  ВПР по предмету </w:t>
      </w:r>
      <w:r w:rsidRPr="00595B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«Окружающий мир»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«5» получили 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учащихся, «4» - 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 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«3» - 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учащихся. В процентном отношении это выглядит так: 100% - 81,8% - 76,5% - 4,4.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201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 w:rsidR="00595B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года во всех классах начальной школы программа выполнена по всем предметам в полном объёме. Контрольные работы  проведены согласно тематическому планированию. Все учителя начальных классов творчески подходят к своей работе, используют новые педагогические технологии, личностно-ориентированный подход. Это способствует развитию познавательных интересов у учащихся, логического мышления, памяти, воображения, привития интереса к учебной деятельности, так как очень важно уже в начальной школе поддержать интерес детей к знаниям, к исследовательской работе, выявляя особо одаренных учеников. 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</w:rPr>
        <w:t>Ведь именно в этот период проявляются и активно развиваются склонности, способности, таланты учащихся.</w:t>
      </w:r>
    </w:p>
    <w:p w:rsidR="00C45AE6" w:rsidRPr="00C45AE6" w:rsidRDefault="00C45AE6" w:rsidP="00C45AE6">
      <w:pPr>
        <w:widowControl w:val="0"/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Результаты на конец учебного  года по начальной школе:</w:t>
      </w:r>
    </w:p>
    <w:p w:rsidR="00C45AE6" w:rsidRPr="00C45AE6" w:rsidRDefault="00C45AE6" w:rsidP="00C45AE6">
      <w:pPr>
        <w:widowControl w:val="0"/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635"/>
        <w:gridCol w:w="1482"/>
        <w:gridCol w:w="1516"/>
        <w:gridCol w:w="1185"/>
        <w:gridCol w:w="1187"/>
        <w:gridCol w:w="1185"/>
        <w:gridCol w:w="1183"/>
      </w:tblGrid>
      <w:tr w:rsidR="00C45AE6" w:rsidRPr="00C45AE6" w:rsidTr="00C45AE6">
        <w:tc>
          <w:tcPr>
            <w:tcW w:w="1190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5" w:type="dxa"/>
          </w:tcPr>
          <w:p w:rsidR="00C45AE6" w:rsidRPr="00C45AE6" w:rsidRDefault="00C45AE6" w:rsidP="00C45A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                уч-ся</w:t>
            </w:r>
          </w:p>
        </w:tc>
        <w:tc>
          <w:tcPr>
            <w:tcW w:w="1482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1516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1185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к-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185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183" w:type="dxa"/>
          </w:tcPr>
          <w:p w:rsidR="00C45AE6" w:rsidRPr="00C45AE6" w:rsidRDefault="00C45AE6" w:rsidP="00C45A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</w:tr>
      <w:tr w:rsidR="00C45AE6" w:rsidRPr="00C45AE6" w:rsidTr="00C45AE6">
        <w:tc>
          <w:tcPr>
            <w:tcW w:w="1190" w:type="dxa"/>
          </w:tcPr>
          <w:p w:rsidR="00C45AE6" w:rsidRPr="00C45AE6" w:rsidRDefault="00C45AE6" w:rsidP="00C4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38" w:type="dxa"/>
            <w:gridSpan w:val="6"/>
          </w:tcPr>
          <w:p w:rsidR="00C45AE6" w:rsidRPr="00C45AE6" w:rsidRDefault="00C45AE6" w:rsidP="00C4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оцениваются</w:t>
            </w:r>
          </w:p>
        </w:tc>
      </w:tr>
      <w:tr w:rsidR="00C45AE6" w:rsidRPr="00C45AE6" w:rsidTr="00C45AE6">
        <w:tc>
          <w:tcPr>
            <w:tcW w:w="1190" w:type="dxa"/>
          </w:tcPr>
          <w:p w:rsidR="00C45AE6" w:rsidRPr="00C45AE6" w:rsidRDefault="00C45AE6" w:rsidP="00C4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</w:tcPr>
          <w:p w:rsidR="00C45AE6" w:rsidRPr="00C45AE6" w:rsidRDefault="00C45AE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100</w:t>
            </w:r>
          </w:p>
        </w:tc>
        <w:tc>
          <w:tcPr>
            <w:tcW w:w="1187" w:type="dxa"/>
          </w:tcPr>
          <w:p w:rsidR="00C45AE6" w:rsidRPr="00A6001C" w:rsidRDefault="00A6001C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69</w:t>
            </w:r>
          </w:p>
        </w:tc>
        <w:tc>
          <w:tcPr>
            <w:tcW w:w="1185" w:type="dxa"/>
          </w:tcPr>
          <w:p w:rsidR="00C45AE6" w:rsidRPr="00A6001C" w:rsidRDefault="00A6001C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69</w:t>
            </w:r>
          </w:p>
        </w:tc>
        <w:tc>
          <w:tcPr>
            <w:tcW w:w="1183" w:type="dxa"/>
          </w:tcPr>
          <w:p w:rsidR="00C45AE6" w:rsidRPr="00A6001C" w:rsidRDefault="00A6001C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4,1</w:t>
            </w:r>
          </w:p>
        </w:tc>
      </w:tr>
      <w:tr w:rsidR="00C45AE6" w:rsidRPr="00C45AE6" w:rsidTr="00C45AE6">
        <w:tc>
          <w:tcPr>
            <w:tcW w:w="1190" w:type="dxa"/>
          </w:tcPr>
          <w:p w:rsidR="00C45AE6" w:rsidRPr="00C45AE6" w:rsidRDefault="00C45AE6" w:rsidP="00C4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</w:tcPr>
          <w:p w:rsidR="00C45AE6" w:rsidRPr="00C45AE6" w:rsidRDefault="00C45AE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100</w:t>
            </w:r>
          </w:p>
        </w:tc>
        <w:tc>
          <w:tcPr>
            <w:tcW w:w="1187" w:type="dxa"/>
          </w:tcPr>
          <w:p w:rsidR="00C45AE6" w:rsidRPr="00A6001C" w:rsidRDefault="00A6001C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50</w:t>
            </w:r>
          </w:p>
        </w:tc>
        <w:tc>
          <w:tcPr>
            <w:tcW w:w="1185" w:type="dxa"/>
          </w:tcPr>
          <w:p w:rsidR="00C45AE6" w:rsidRPr="00A6001C" w:rsidRDefault="00A6001C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59</w:t>
            </w:r>
          </w:p>
        </w:tc>
        <w:tc>
          <w:tcPr>
            <w:tcW w:w="1183" w:type="dxa"/>
          </w:tcPr>
          <w:p w:rsidR="00C45AE6" w:rsidRPr="00A6001C" w:rsidRDefault="00A6001C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3,8</w:t>
            </w:r>
          </w:p>
        </w:tc>
      </w:tr>
      <w:tr w:rsidR="00C45AE6" w:rsidRPr="00C45AE6" w:rsidTr="00C45AE6">
        <w:tc>
          <w:tcPr>
            <w:tcW w:w="1190" w:type="dxa"/>
          </w:tcPr>
          <w:p w:rsidR="00C45AE6" w:rsidRPr="00C45AE6" w:rsidRDefault="00C45AE6" w:rsidP="00C4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5" w:type="dxa"/>
          </w:tcPr>
          <w:p w:rsidR="00C45AE6" w:rsidRPr="00C45AE6" w:rsidRDefault="00C45AE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100</w:t>
            </w:r>
          </w:p>
        </w:tc>
        <w:tc>
          <w:tcPr>
            <w:tcW w:w="1187" w:type="dxa"/>
          </w:tcPr>
          <w:p w:rsidR="00C45AE6" w:rsidRPr="00A6001C" w:rsidRDefault="00A6001C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73</w:t>
            </w:r>
          </w:p>
        </w:tc>
        <w:tc>
          <w:tcPr>
            <w:tcW w:w="1185" w:type="dxa"/>
          </w:tcPr>
          <w:p w:rsidR="00C45AE6" w:rsidRPr="00A6001C" w:rsidRDefault="00A6001C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61</w:t>
            </w:r>
          </w:p>
        </w:tc>
        <w:tc>
          <w:tcPr>
            <w:tcW w:w="1183" w:type="dxa"/>
          </w:tcPr>
          <w:p w:rsidR="00C45AE6" w:rsidRPr="00C45AE6" w:rsidRDefault="00C45AE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3,9</w:t>
            </w:r>
          </w:p>
        </w:tc>
      </w:tr>
      <w:tr w:rsidR="00C45AE6" w:rsidRPr="00C45AE6" w:rsidTr="00C45AE6">
        <w:tc>
          <w:tcPr>
            <w:tcW w:w="1190" w:type="dxa"/>
          </w:tcPr>
          <w:p w:rsidR="00C45AE6" w:rsidRPr="00C45AE6" w:rsidRDefault="00C45AE6" w:rsidP="00C4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5" w:type="dxa"/>
          </w:tcPr>
          <w:p w:rsidR="00C45AE6" w:rsidRPr="00C45AE6" w:rsidRDefault="00595BF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2" w:type="dxa"/>
          </w:tcPr>
          <w:p w:rsidR="00C45AE6" w:rsidRPr="00C45AE6" w:rsidRDefault="00595BF6" w:rsidP="00C45A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516" w:type="dxa"/>
          </w:tcPr>
          <w:p w:rsidR="00C45AE6" w:rsidRPr="00C45AE6" w:rsidRDefault="00C45AE6" w:rsidP="00595BF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</w:t>
            </w:r>
            <w:r w:rsidR="00595BF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185" w:type="dxa"/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87" w:type="dxa"/>
          </w:tcPr>
          <w:p w:rsidR="00C45AE6" w:rsidRPr="00C45AE6" w:rsidRDefault="00A6001C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85" w:type="dxa"/>
          </w:tcPr>
          <w:p w:rsidR="00C45AE6" w:rsidRPr="00C45AE6" w:rsidRDefault="00A6001C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65,1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</w:tr>
    </w:tbl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конец учебного года по начальной школе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5AE6" w:rsidRPr="00C45AE6" w:rsidRDefault="00C45AE6" w:rsidP="009216B7">
      <w:pPr>
        <w:widowControl w:val="0"/>
        <w:numPr>
          <w:ilvl w:val="0"/>
          <w:numId w:val="4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отличников – </w:t>
      </w:r>
      <w:r w:rsidR="00A600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учащихся </w:t>
      </w:r>
    </w:p>
    <w:p w:rsidR="00C45AE6" w:rsidRPr="00C45AE6" w:rsidRDefault="00C45AE6" w:rsidP="009216B7">
      <w:pPr>
        <w:widowControl w:val="0"/>
        <w:numPr>
          <w:ilvl w:val="0"/>
          <w:numId w:val="4"/>
        </w:numPr>
        <w:suppressAutoHyphens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хорошистов – </w:t>
      </w:r>
      <w:r w:rsidR="00A600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учащихся</w:t>
      </w:r>
    </w:p>
    <w:p w:rsidR="00C45AE6" w:rsidRPr="00C45AE6" w:rsidRDefault="00C45AE6" w:rsidP="009216B7">
      <w:pPr>
        <w:widowControl w:val="0"/>
        <w:numPr>
          <w:ilvl w:val="0"/>
          <w:numId w:val="4"/>
        </w:numPr>
        <w:suppressAutoHyphens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«удовлетворительно» – </w:t>
      </w:r>
      <w:r w:rsidR="00A600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учащихся</w:t>
      </w:r>
    </w:p>
    <w:p w:rsidR="00A6001C" w:rsidRDefault="00A6001C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proofErr w:type="gram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перед учителями начальных классов поставлены следующие задачи на 201</w:t>
      </w:r>
      <w:r w:rsidR="00A600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600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 по учебно-воспитательной работе:</w:t>
      </w:r>
    </w:p>
    <w:p w:rsidR="00C45AE6" w:rsidRPr="00C45AE6" w:rsidRDefault="00C45AE6" w:rsidP="009216B7">
      <w:pPr>
        <w:widowControl w:val="0"/>
        <w:numPr>
          <w:ilvl w:val="0"/>
          <w:numId w:val="6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технологий.</w:t>
      </w:r>
    </w:p>
    <w:p w:rsidR="00C45AE6" w:rsidRPr="00C45AE6" w:rsidRDefault="00C45AE6" w:rsidP="009216B7">
      <w:pPr>
        <w:widowControl w:val="0"/>
        <w:numPr>
          <w:ilvl w:val="0"/>
          <w:numId w:val="6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формы учёта достижений учащихся по предметам, позволяющие проследить личные успехи и неудачи в усвоении учебного материала в соответствии с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динамикой развития учащихся (создать портфолио каждого учащегося).</w:t>
      </w:r>
    </w:p>
    <w:p w:rsidR="00C45AE6" w:rsidRPr="00C45AE6" w:rsidRDefault="00C45AE6" w:rsidP="009216B7">
      <w:pPr>
        <w:widowControl w:val="0"/>
        <w:numPr>
          <w:ilvl w:val="0"/>
          <w:numId w:val="6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систему диагностики и мониторинга с целью определения стартового уровня и дальнейшего отслеживания развития </w:t>
      </w:r>
      <w:proofErr w:type="gram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AE6" w:rsidRPr="00C45AE6" w:rsidRDefault="00C45AE6" w:rsidP="009216B7">
      <w:pPr>
        <w:widowControl w:val="0"/>
        <w:numPr>
          <w:ilvl w:val="0"/>
          <w:numId w:val="6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использование ИКТ и новых образовательных технологий в преподавании предметов.</w:t>
      </w:r>
    </w:p>
    <w:p w:rsidR="00C45AE6" w:rsidRPr="00C45AE6" w:rsidRDefault="00C45AE6" w:rsidP="009216B7">
      <w:pPr>
        <w:widowControl w:val="0"/>
        <w:numPr>
          <w:ilvl w:val="0"/>
          <w:numId w:val="6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 с мотивированными одарёнными детьми.</w:t>
      </w:r>
    </w:p>
    <w:p w:rsidR="00C45AE6" w:rsidRPr="00C45AE6" w:rsidRDefault="00C45AE6" w:rsidP="009216B7">
      <w:pPr>
        <w:widowControl w:val="0"/>
        <w:numPr>
          <w:ilvl w:val="0"/>
          <w:numId w:val="6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предотвращению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C45AE6" w:rsidRPr="00C45AE6" w:rsidRDefault="00C45AE6" w:rsidP="00C45AE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МО учителей начальных классов можно признать удовлетворительной.</w:t>
      </w:r>
    </w:p>
    <w:p w:rsidR="00C45AE6" w:rsidRPr="00C45AE6" w:rsidRDefault="00C45AE6" w:rsidP="00C45AE6">
      <w:pPr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основной школе  в текущем учебном году было  5  классов (5, 6, 7, 8, 9).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– предметники, классные руководители работали по новым стандартам системы образования РФ в соответствии с новыми изменениями в Законе об образовании. Обучение велось согласно утвержденным планам с использованием федерального учебного плана и регионального компонента.</w:t>
      </w:r>
    </w:p>
    <w:p w:rsidR="00C45AE6" w:rsidRPr="00C45AE6" w:rsidRDefault="00C45AE6" w:rsidP="00C45A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Результаты по основной школе на конец года:</w:t>
      </w:r>
    </w:p>
    <w:tbl>
      <w:tblPr>
        <w:tblW w:w="0" w:type="auto"/>
        <w:jc w:val="center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1134"/>
        <w:gridCol w:w="1549"/>
        <w:gridCol w:w="1030"/>
        <w:gridCol w:w="1105"/>
        <w:gridCol w:w="1121"/>
        <w:gridCol w:w="1334"/>
        <w:gridCol w:w="1997"/>
      </w:tblGrid>
      <w:tr w:rsidR="00C45AE6" w:rsidRPr="00C45AE6" w:rsidTr="00C45AE6">
        <w:trPr>
          <w:jc w:val="center"/>
        </w:trPr>
        <w:tc>
          <w:tcPr>
            <w:tcW w:w="1148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49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Отличники/ хорошисты</w:t>
            </w:r>
          </w:p>
        </w:tc>
        <w:tc>
          <w:tcPr>
            <w:tcW w:w="1030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к-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121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334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997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 руководитель</w:t>
            </w:r>
          </w:p>
        </w:tc>
      </w:tr>
      <w:tr w:rsidR="00C45AE6" w:rsidRPr="00C45AE6" w:rsidTr="00C45AE6">
        <w:trPr>
          <w:jc w:val="center"/>
        </w:trPr>
        <w:tc>
          <w:tcPr>
            <w:tcW w:w="1148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45AE6" w:rsidRPr="00C45AE6" w:rsidRDefault="00456DC2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549" w:type="dxa"/>
          </w:tcPr>
          <w:p w:rsidR="00C45AE6" w:rsidRPr="00C45AE6" w:rsidRDefault="00456DC2" w:rsidP="00C45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030" w:type="dxa"/>
          </w:tcPr>
          <w:p w:rsidR="00C45AE6" w:rsidRPr="00C45AE6" w:rsidRDefault="00C45AE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1105" w:type="dxa"/>
          </w:tcPr>
          <w:p w:rsidR="00C45AE6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67</w:t>
            </w:r>
          </w:p>
        </w:tc>
        <w:tc>
          <w:tcPr>
            <w:tcW w:w="1121" w:type="dxa"/>
          </w:tcPr>
          <w:p w:rsidR="00C45AE6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73</w:t>
            </w:r>
          </w:p>
        </w:tc>
        <w:tc>
          <w:tcPr>
            <w:tcW w:w="1334" w:type="dxa"/>
          </w:tcPr>
          <w:p w:rsidR="00C45AE6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4,2</w:t>
            </w:r>
          </w:p>
        </w:tc>
        <w:tc>
          <w:tcPr>
            <w:tcW w:w="1997" w:type="dxa"/>
          </w:tcPr>
          <w:p w:rsidR="00C45AE6" w:rsidRPr="00C45AE6" w:rsidRDefault="00456DC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Хубулова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C45AE6" w:rsidRPr="00C45AE6" w:rsidTr="00C45AE6">
        <w:trPr>
          <w:jc w:val="center"/>
        </w:trPr>
        <w:tc>
          <w:tcPr>
            <w:tcW w:w="1148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45AE6" w:rsidRPr="00C45AE6" w:rsidRDefault="00456DC2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1549" w:type="dxa"/>
          </w:tcPr>
          <w:p w:rsidR="00C45AE6" w:rsidRPr="00C45AE6" w:rsidRDefault="00456DC2" w:rsidP="00C45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030" w:type="dxa"/>
          </w:tcPr>
          <w:p w:rsidR="00C45AE6" w:rsidRPr="00C45AE6" w:rsidRDefault="00C45AE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1105" w:type="dxa"/>
          </w:tcPr>
          <w:p w:rsidR="00C45AE6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60</w:t>
            </w:r>
          </w:p>
        </w:tc>
        <w:tc>
          <w:tcPr>
            <w:tcW w:w="1121" w:type="dxa"/>
          </w:tcPr>
          <w:p w:rsidR="00C45AE6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62,4</w:t>
            </w:r>
          </w:p>
        </w:tc>
        <w:tc>
          <w:tcPr>
            <w:tcW w:w="1334" w:type="dxa"/>
          </w:tcPr>
          <w:p w:rsidR="00C45AE6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3,9</w:t>
            </w:r>
          </w:p>
        </w:tc>
        <w:tc>
          <w:tcPr>
            <w:tcW w:w="1997" w:type="dxa"/>
          </w:tcPr>
          <w:p w:rsidR="00C45AE6" w:rsidRPr="00C45AE6" w:rsidRDefault="00456DC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Мишина Г.В.</w:t>
            </w:r>
          </w:p>
        </w:tc>
      </w:tr>
      <w:tr w:rsidR="00C45AE6" w:rsidRPr="00C45AE6" w:rsidTr="00C45AE6">
        <w:trPr>
          <w:jc w:val="center"/>
        </w:trPr>
        <w:tc>
          <w:tcPr>
            <w:tcW w:w="1148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45AE6" w:rsidRPr="00C45AE6" w:rsidRDefault="00456DC2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549" w:type="dxa"/>
          </w:tcPr>
          <w:p w:rsidR="00C45AE6" w:rsidRPr="00C45AE6" w:rsidRDefault="00456DC2" w:rsidP="00C45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030" w:type="dxa"/>
          </w:tcPr>
          <w:p w:rsidR="00C45AE6" w:rsidRPr="00C45AE6" w:rsidRDefault="00C45AE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1105" w:type="dxa"/>
          </w:tcPr>
          <w:p w:rsidR="00C45AE6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1121" w:type="dxa"/>
          </w:tcPr>
          <w:p w:rsidR="00C45AE6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41</w:t>
            </w:r>
          </w:p>
        </w:tc>
        <w:tc>
          <w:tcPr>
            <w:tcW w:w="1334" w:type="dxa"/>
          </w:tcPr>
          <w:p w:rsidR="00C45AE6" w:rsidRPr="00C45AE6" w:rsidRDefault="00C45AE6" w:rsidP="00FE65D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3,</w:t>
            </w:r>
            <w:r w:rsidR="00FE65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997" w:type="dxa"/>
          </w:tcPr>
          <w:p w:rsidR="00C45AE6" w:rsidRPr="00C45AE6" w:rsidRDefault="00456DC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Гарьюсова Г.А.</w:t>
            </w:r>
          </w:p>
        </w:tc>
      </w:tr>
      <w:tr w:rsidR="00456DC2" w:rsidRPr="00C45AE6" w:rsidTr="00C45AE6">
        <w:trPr>
          <w:jc w:val="center"/>
        </w:trPr>
        <w:tc>
          <w:tcPr>
            <w:tcW w:w="1148" w:type="dxa"/>
          </w:tcPr>
          <w:p w:rsidR="00456DC2" w:rsidRPr="00C45AE6" w:rsidRDefault="00456DC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56DC2" w:rsidRPr="00C45AE6" w:rsidRDefault="00456DC2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549" w:type="dxa"/>
          </w:tcPr>
          <w:p w:rsidR="00456DC2" w:rsidRPr="00C45AE6" w:rsidRDefault="00456DC2" w:rsidP="00C45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030" w:type="dxa"/>
          </w:tcPr>
          <w:p w:rsidR="00456DC2" w:rsidRPr="00C45AE6" w:rsidRDefault="00456DC2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1105" w:type="dxa"/>
          </w:tcPr>
          <w:p w:rsidR="00456DC2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44,4</w:t>
            </w:r>
          </w:p>
        </w:tc>
        <w:tc>
          <w:tcPr>
            <w:tcW w:w="1121" w:type="dxa"/>
          </w:tcPr>
          <w:p w:rsidR="00456DC2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52,4</w:t>
            </w:r>
          </w:p>
        </w:tc>
        <w:tc>
          <w:tcPr>
            <w:tcW w:w="1334" w:type="dxa"/>
          </w:tcPr>
          <w:p w:rsidR="00456DC2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3,6</w:t>
            </w:r>
          </w:p>
        </w:tc>
        <w:tc>
          <w:tcPr>
            <w:tcW w:w="1997" w:type="dxa"/>
          </w:tcPr>
          <w:p w:rsidR="00456DC2" w:rsidRPr="00C45AE6" w:rsidRDefault="00456DC2" w:rsidP="005A11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Моргоева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Ф.Т.</w:t>
            </w:r>
          </w:p>
        </w:tc>
      </w:tr>
      <w:tr w:rsidR="00456DC2" w:rsidRPr="00C45AE6" w:rsidTr="00C45AE6">
        <w:trPr>
          <w:jc w:val="center"/>
        </w:trPr>
        <w:tc>
          <w:tcPr>
            <w:tcW w:w="1148" w:type="dxa"/>
          </w:tcPr>
          <w:p w:rsidR="00456DC2" w:rsidRPr="00C45AE6" w:rsidRDefault="00456DC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56DC2" w:rsidRPr="00C45AE6" w:rsidRDefault="00456DC2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1549" w:type="dxa"/>
          </w:tcPr>
          <w:p w:rsidR="00456DC2" w:rsidRPr="00C45AE6" w:rsidRDefault="00456DC2" w:rsidP="0045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</w:tcPr>
          <w:p w:rsidR="00456DC2" w:rsidRPr="00C45AE6" w:rsidRDefault="00456DC2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1105" w:type="dxa"/>
          </w:tcPr>
          <w:p w:rsidR="00456DC2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67</w:t>
            </w:r>
          </w:p>
        </w:tc>
        <w:tc>
          <w:tcPr>
            <w:tcW w:w="1121" w:type="dxa"/>
          </w:tcPr>
          <w:p w:rsidR="00456DC2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62</w:t>
            </w:r>
          </w:p>
        </w:tc>
        <w:tc>
          <w:tcPr>
            <w:tcW w:w="1334" w:type="dxa"/>
          </w:tcPr>
          <w:p w:rsidR="00456DC2" w:rsidRPr="00C45AE6" w:rsidRDefault="00FE65D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3,8</w:t>
            </w:r>
          </w:p>
        </w:tc>
        <w:tc>
          <w:tcPr>
            <w:tcW w:w="1997" w:type="dxa"/>
          </w:tcPr>
          <w:p w:rsidR="00456DC2" w:rsidRPr="00C45AE6" w:rsidRDefault="00456DC2" w:rsidP="005A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Тер-Геворкян</w:t>
            </w:r>
            <w:proofErr w:type="gramEnd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Э.Н.</w:t>
            </w:r>
          </w:p>
        </w:tc>
      </w:tr>
      <w:tr w:rsidR="00C45AE6" w:rsidRPr="00C45AE6" w:rsidTr="00C45AE6">
        <w:trPr>
          <w:jc w:val="center"/>
        </w:trPr>
        <w:tc>
          <w:tcPr>
            <w:tcW w:w="1148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45AE6" w:rsidRPr="00C45AE6" w:rsidRDefault="00456DC2" w:rsidP="00C45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9" w:type="dxa"/>
          </w:tcPr>
          <w:p w:rsidR="00C45AE6" w:rsidRPr="00C45AE6" w:rsidRDefault="00C45AE6" w:rsidP="00456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</w:t>
            </w:r>
            <w:r w:rsidR="0045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0" w:type="dxa"/>
          </w:tcPr>
          <w:p w:rsidR="00C45AE6" w:rsidRPr="00C45AE6" w:rsidRDefault="00C45AE6" w:rsidP="00C45A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</w:tcPr>
          <w:p w:rsidR="00C45AE6" w:rsidRPr="00C45AE6" w:rsidRDefault="00490A30" w:rsidP="00C45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1" w:type="dxa"/>
          </w:tcPr>
          <w:p w:rsidR="00C45AE6" w:rsidRPr="00C45AE6" w:rsidRDefault="00490A30" w:rsidP="00C45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34" w:type="dxa"/>
          </w:tcPr>
          <w:p w:rsidR="00C45AE6" w:rsidRPr="00C45AE6" w:rsidRDefault="00490A30" w:rsidP="00C45A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97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6DC2" w:rsidRDefault="00456DC2" w:rsidP="00C45AE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основной школе на конец учебного года:</w:t>
      </w:r>
    </w:p>
    <w:p w:rsidR="00C45AE6" w:rsidRPr="00C45AE6" w:rsidRDefault="00C45AE6" w:rsidP="009216B7">
      <w:pPr>
        <w:widowControl w:val="0"/>
        <w:numPr>
          <w:ilvl w:val="0"/>
          <w:numId w:val="4"/>
        </w:numPr>
        <w:suppressAutoHyphens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отличников – </w:t>
      </w:r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учащихся </w:t>
      </w:r>
    </w:p>
    <w:p w:rsidR="00C45AE6" w:rsidRPr="00C45AE6" w:rsidRDefault="00C45AE6" w:rsidP="009216B7">
      <w:pPr>
        <w:widowControl w:val="0"/>
        <w:numPr>
          <w:ilvl w:val="0"/>
          <w:numId w:val="4"/>
        </w:numPr>
        <w:suppressAutoHyphens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хорошистов – </w:t>
      </w:r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учащихся  на «удовлетворительно» - 2</w:t>
      </w:r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учащихся</w:t>
      </w:r>
    </w:p>
    <w:p w:rsidR="00490A30" w:rsidRDefault="00490A30" w:rsidP="00C45AE6">
      <w:pPr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итогам 201</w:t>
      </w:r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20</w:t>
      </w:r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учебного года и всей учёбы с 1-го по 9-ый класс за курс основного общего образования </w:t>
      </w:r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учащ</w:t>
      </w:r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ся 9-го класса </w:t>
      </w:r>
      <w:proofErr w:type="gramStart"/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закончила  основную школу</w:t>
      </w:r>
      <w:proofErr w:type="gramEnd"/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аттестатом особого образца: </w:t>
      </w:r>
      <w:proofErr w:type="spellStart"/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Габараева</w:t>
      </w:r>
      <w:proofErr w:type="spellEnd"/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Камилла, </w:t>
      </w:r>
      <w:proofErr w:type="spellStart"/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Кокоева</w:t>
      </w:r>
      <w:proofErr w:type="spellEnd"/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Милена и </w:t>
      </w:r>
      <w:proofErr w:type="spellStart"/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Малиев</w:t>
      </w:r>
      <w:proofErr w:type="spellEnd"/>
      <w:r w:rsidR="00490A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Артур.</w:t>
      </w:r>
    </w:p>
    <w:p w:rsidR="00C45AE6" w:rsidRDefault="00C45AE6" w:rsidP="00C45AE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третьей ступени обучения было 2 класса: 1</w:t>
      </w:r>
      <w:r w:rsidR="00FE6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 и  10 «</w:t>
      </w:r>
      <w:r w:rsidR="000429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(11 «</w:t>
      </w:r>
      <w:r w:rsidR="0004291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»)  по ускоренной форме обучения.</w:t>
      </w:r>
    </w:p>
    <w:p w:rsidR="00FE65D6" w:rsidRPr="00C45AE6" w:rsidRDefault="00FE65D6" w:rsidP="00C45AE6">
      <w:pPr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C45A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Итоги успеваемости учащихся  10 - 11-ых   классов:</w:t>
      </w:r>
    </w:p>
    <w:tbl>
      <w:tblPr>
        <w:tblW w:w="0" w:type="auto"/>
        <w:jc w:val="center"/>
        <w:tblInd w:w="-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1083"/>
        <w:gridCol w:w="1549"/>
        <w:gridCol w:w="962"/>
        <w:gridCol w:w="1032"/>
        <w:gridCol w:w="1035"/>
        <w:gridCol w:w="995"/>
        <w:gridCol w:w="2594"/>
      </w:tblGrid>
      <w:tr w:rsidR="00C45AE6" w:rsidRPr="00C45AE6" w:rsidTr="00C45AE6">
        <w:trPr>
          <w:jc w:val="center"/>
        </w:trPr>
        <w:tc>
          <w:tcPr>
            <w:tcW w:w="1184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83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49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Отличники/ хорошисты</w:t>
            </w:r>
          </w:p>
        </w:tc>
        <w:tc>
          <w:tcPr>
            <w:tcW w:w="962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2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к-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035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995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594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 руководитель</w:t>
            </w:r>
          </w:p>
        </w:tc>
      </w:tr>
      <w:tr w:rsidR="00C45AE6" w:rsidRPr="00C45AE6" w:rsidTr="00C45AE6">
        <w:trPr>
          <w:jc w:val="center"/>
        </w:trPr>
        <w:tc>
          <w:tcPr>
            <w:tcW w:w="1184" w:type="dxa"/>
          </w:tcPr>
          <w:p w:rsidR="00C45AE6" w:rsidRPr="00C45AE6" w:rsidRDefault="00C45AE6" w:rsidP="000429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4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083" w:type="dxa"/>
          </w:tcPr>
          <w:p w:rsidR="00C45AE6" w:rsidRPr="00C45AE6" w:rsidRDefault="00042914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</w:tcPr>
          <w:p w:rsidR="00C45AE6" w:rsidRPr="00C45AE6" w:rsidRDefault="00042914" w:rsidP="00042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032" w:type="dxa"/>
          </w:tcPr>
          <w:p w:rsidR="00C45AE6" w:rsidRPr="00C45AE6" w:rsidRDefault="00042914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35" w:type="dxa"/>
          </w:tcPr>
          <w:p w:rsidR="00C45AE6" w:rsidRPr="00C45AE6" w:rsidRDefault="00042914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5" w:type="dxa"/>
          </w:tcPr>
          <w:p w:rsidR="00C45AE6" w:rsidRPr="00C45AE6" w:rsidRDefault="00C45AE6" w:rsidP="000429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04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Аксёнова Е.Т.</w:t>
            </w:r>
          </w:p>
        </w:tc>
      </w:tr>
      <w:tr w:rsidR="00C45AE6" w:rsidRPr="00C45AE6" w:rsidTr="00C45AE6">
        <w:trPr>
          <w:jc w:val="center"/>
        </w:trPr>
        <w:tc>
          <w:tcPr>
            <w:tcW w:w="1184" w:type="dxa"/>
          </w:tcPr>
          <w:p w:rsidR="00C45AE6" w:rsidRPr="00C45AE6" w:rsidRDefault="00C45AE6" w:rsidP="000429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«</w:t>
            </w:r>
            <w:r w:rsidR="0004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3" w:type="dxa"/>
          </w:tcPr>
          <w:p w:rsidR="00C45AE6" w:rsidRPr="00C45AE6" w:rsidRDefault="00042914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</w:tcPr>
          <w:p w:rsidR="00C45AE6" w:rsidRPr="00C45AE6" w:rsidRDefault="00C45AE6" w:rsidP="00042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</w:t>
            </w:r>
            <w:r w:rsidR="0004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:rsidR="00C45AE6" w:rsidRPr="00C45AE6" w:rsidRDefault="00C45AE6" w:rsidP="00C45A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032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035" w:type="dxa"/>
          </w:tcPr>
          <w:p w:rsidR="00C45AE6" w:rsidRPr="00C45AE6" w:rsidRDefault="00042914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5" w:type="dxa"/>
          </w:tcPr>
          <w:p w:rsidR="00C45AE6" w:rsidRPr="00C45AE6" w:rsidRDefault="00C45AE6" w:rsidP="000429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04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Гарьюсова Г.А.</w:t>
            </w:r>
          </w:p>
        </w:tc>
      </w:tr>
      <w:tr w:rsidR="00C45AE6" w:rsidRPr="00C45AE6" w:rsidTr="00C45AE6">
        <w:trPr>
          <w:jc w:val="center"/>
        </w:trPr>
        <w:tc>
          <w:tcPr>
            <w:tcW w:w="1184" w:type="dxa"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3" w:type="dxa"/>
          </w:tcPr>
          <w:p w:rsidR="00C45AE6" w:rsidRPr="00C45AE6" w:rsidRDefault="00C45AE6" w:rsidP="000429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4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9" w:type="dxa"/>
          </w:tcPr>
          <w:p w:rsidR="00C45AE6" w:rsidRPr="00C45AE6" w:rsidRDefault="00C45AE6" w:rsidP="00042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</w:t>
            </w:r>
            <w:r w:rsidR="0004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</w:tcPr>
          <w:p w:rsidR="00C45AE6" w:rsidRPr="00C45AE6" w:rsidRDefault="00C45AE6" w:rsidP="00C45A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032" w:type="dxa"/>
          </w:tcPr>
          <w:p w:rsidR="00C45AE6" w:rsidRPr="00C45AE6" w:rsidRDefault="00042914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35" w:type="dxa"/>
          </w:tcPr>
          <w:p w:rsidR="00C45AE6" w:rsidRPr="00C45AE6" w:rsidRDefault="00042914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5" w:type="dxa"/>
          </w:tcPr>
          <w:p w:rsidR="00C45AE6" w:rsidRPr="00C45AE6" w:rsidRDefault="00042914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94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5AE6" w:rsidRPr="00C45AE6" w:rsidRDefault="00C45AE6" w:rsidP="00C45AE6">
      <w:pPr>
        <w:tabs>
          <w:tab w:val="left" w:pos="23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45AE6" w:rsidRPr="00C45AE6" w:rsidRDefault="00C45AE6" w:rsidP="00C45AE6">
      <w:pPr>
        <w:tabs>
          <w:tab w:val="left" w:pos="23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Итоги успеваемости учащихся Владикавказского гуманитарного лицея                                                     за   201</w:t>
      </w:r>
      <w:r w:rsid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201</w:t>
      </w:r>
      <w:r w:rsid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учебный год</w:t>
      </w:r>
    </w:p>
    <w:tbl>
      <w:tblPr>
        <w:tblW w:w="10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983"/>
        <w:gridCol w:w="1425"/>
        <w:gridCol w:w="1188"/>
        <w:gridCol w:w="1086"/>
        <w:gridCol w:w="839"/>
        <w:gridCol w:w="1097"/>
        <w:gridCol w:w="1105"/>
        <w:gridCol w:w="956"/>
        <w:gridCol w:w="920"/>
      </w:tblGrid>
      <w:tr w:rsidR="00C45AE6" w:rsidRPr="00C45AE6" w:rsidTr="00C45AE6">
        <w:trPr>
          <w:jc w:val="center"/>
        </w:trPr>
        <w:tc>
          <w:tcPr>
            <w:tcW w:w="1145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83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25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1188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086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839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«3»</w:t>
            </w:r>
          </w:p>
        </w:tc>
        <w:tc>
          <w:tcPr>
            <w:tcW w:w="1097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к-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956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920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</w:tr>
      <w:tr w:rsidR="00C45AE6" w:rsidRPr="00C45AE6" w:rsidTr="00C45AE6">
        <w:trPr>
          <w:jc w:val="center"/>
        </w:trPr>
        <w:tc>
          <w:tcPr>
            <w:tcW w:w="1145" w:type="dxa"/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– 11-е</w:t>
            </w:r>
          </w:p>
        </w:tc>
        <w:tc>
          <w:tcPr>
            <w:tcW w:w="983" w:type="dxa"/>
          </w:tcPr>
          <w:p w:rsidR="00C45AE6" w:rsidRPr="00C45AE6" w:rsidRDefault="00042914" w:rsidP="00042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25" w:type="dxa"/>
          </w:tcPr>
          <w:p w:rsidR="00C45AE6" w:rsidRPr="00C45AE6" w:rsidRDefault="00C45AE6" w:rsidP="000429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4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8" w:type="dxa"/>
          </w:tcPr>
          <w:p w:rsidR="00C45AE6" w:rsidRPr="00C45AE6" w:rsidRDefault="00C45AE6" w:rsidP="00042914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</w:t>
            </w:r>
            <w:r w:rsidR="000429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086" w:type="dxa"/>
          </w:tcPr>
          <w:p w:rsidR="00C45AE6" w:rsidRPr="00C45AE6" w:rsidRDefault="00042914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42</w:t>
            </w:r>
          </w:p>
        </w:tc>
        <w:tc>
          <w:tcPr>
            <w:tcW w:w="839" w:type="dxa"/>
          </w:tcPr>
          <w:p w:rsidR="00C45AE6" w:rsidRPr="00C45AE6" w:rsidRDefault="00042914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36</w:t>
            </w:r>
          </w:p>
        </w:tc>
        <w:tc>
          <w:tcPr>
            <w:tcW w:w="1097" w:type="dxa"/>
          </w:tcPr>
          <w:p w:rsidR="00C45AE6" w:rsidRPr="00C45AE6" w:rsidRDefault="00C45AE6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1105" w:type="dxa"/>
          </w:tcPr>
          <w:p w:rsidR="00C45AE6" w:rsidRPr="00C45AE6" w:rsidRDefault="00042914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66,4</w:t>
            </w:r>
          </w:p>
        </w:tc>
        <w:tc>
          <w:tcPr>
            <w:tcW w:w="956" w:type="dxa"/>
          </w:tcPr>
          <w:p w:rsidR="00C45AE6" w:rsidRPr="00042914" w:rsidRDefault="00042914" w:rsidP="00C45AE6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64,3</w:t>
            </w:r>
          </w:p>
        </w:tc>
        <w:tc>
          <w:tcPr>
            <w:tcW w:w="920" w:type="dxa"/>
          </w:tcPr>
          <w:p w:rsidR="00C45AE6" w:rsidRPr="00042914" w:rsidRDefault="00C45AE6" w:rsidP="00042914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3,</w:t>
            </w:r>
            <w:r w:rsidR="0004291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9</w:t>
            </w:r>
          </w:p>
        </w:tc>
      </w:tr>
    </w:tbl>
    <w:p w:rsidR="00C45AE6" w:rsidRPr="00F51024" w:rsidRDefault="00C45AE6" w:rsidP="00C45AE6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11A7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 201</w:t>
      </w:r>
      <w:r w:rsidR="000429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0429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  учащиеся 9-го класса (1</w:t>
      </w:r>
      <w:r w:rsidR="000429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учащихся) сдавали итоговую государственную аттестацию в формате  ОГЭ. </w:t>
      </w:r>
    </w:p>
    <w:p w:rsidR="005A11A7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выбрали для сдачи  ОГЭ следующие предметы:  обязательные -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и математика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 выбору: </w:t>
      </w:r>
      <w:r w:rsidRPr="005A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11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уч.), </w:t>
      </w:r>
      <w:r w:rsidRPr="005A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уч.), </w:t>
      </w:r>
      <w:r w:rsidRPr="005A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11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уч.), </w:t>
      </w:r>
      <w:r w:rsidRPr="005A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11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уч.), </w:t>
      </w:r>
      <w:r w:rsidRPr="005A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</w:t>
      </w:r>
      <w:r w:rsidR="00600B30" w:rsidRPr="005A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 язык</w:t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11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уч.)</w:t>
      </w:r>
      <w:r w:rsidR="005A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11A7" w:rsidRPr="005A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="005A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уч.), </w:t>
      </w:r>
      <w:r w:rsidR="005A11A7" w:rsidRPr="005A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</w:t>
      </w:r>
      <w:r w:rsidR="005A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уч.), </w:t>
      </w:r>
      <w:r w:rsidR="005A11A7" w:rsidRPr="005A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="005A11A7">
        <w:rPr>
          <w:rFonts w:ascii="Times New Roman" w:eastAsia="Times New Roman" w:hAnsi="Times New Roman" w:cs="Times New Roman"/>
          <w:sz w:val="24"/>
          <w:szCs w:val="24"/>
          <w:lang w:eastAsia="ru-RU"/>
        </w:rPr>
        <w:t>(1 уч.).</w:t>
      </w:r>
    </w:p>
    <w:p w:rsidR="00C45AE6" w:rsidRPr="00C45AE6" w:rsidRDefault="005A11A7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традиционной форме в рамках промежуточной аттестации был проведён обязательный экзамен по осетинскому языку в 9-ом классе.  </w:t>
      </w:r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экзамены проводились в соответствии с Федеральным </w:t>
      </w:r>
      <w:proofErr w:type="spellStart"/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зконом</w:t>
      </w:r>
      <w:proofErr w:type="spellEnd"/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 об образовании в РФ».</w:t>
      </w:r>
      <w:proofErr w:type="gramEnd"/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учащихся были созданы все условия для успешной сдачи экзамена. </w:t>
      </w:r>
    </w:p>
    <w:p w:rsidR="00C45AE6" w:rsidRDefault="00C45AE6" w:rsidP="00C45A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ОГЭ  201</w:t>
      </w:r>
      <w:r w:rsidR="00D309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566"/>
        <w:gridCol w:w="1766"/>
        <w:gridCol w:w="1487"/>
        <w:gridCol w:w="1403"/>
        <w:gridCol w:w="1412"/>
      </w:tblGrid>
      <w:tr w:rsidR="00C45AE6" w:rsidRPr="00C45AE6" w:rsidTr="00C45AE6">
        <w:trPr>
          <w:jc w:val="center"/>
        </w:trPr>
        <w:tc>
          <w:tcPr>
            <w:tcW w:w="2646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6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учащихся, сдававших экзамен</w:t>
            </w:r>
          </w:p>
        </w:tc>
        <w:tc>
          <w:tcPr>
            <w:tcW w:w="1766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87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403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412" w:type="dxa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45AE6" w:rsidRPr="00C45AE6" w:rsidTr="00C45AE6">
        <w:trPr>
          <w:jc w:val="center"/>
        </w:trPr>
        <w:tc>
          <w:tcPr>
            <w:tcW w:w="2646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566" w:type="dxa"/>
            <w:shd w:val="clear" w:color="auto" w:fill="auto"/>
          </w:tcPr>
          <w:p w:rsidR="00C45AE6" w:rsidRPr="00C45AE6" w:rsidRDefault="005A11A7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6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:rsidR="00C45AE6" w:rsidRPr="00C45AE6" w:rsidRDefault="005A11A7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03" w:type="dxa"/>
            <w:shd w:val="clear" w:color="auto" w:fill="auto"/>
          </w:tcPr>
          <w:p w:rsidR="00C45AE6" w:rsidRPr="00C45AE6" w:rsidRDefault="005A11A7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412" w:type="dxa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A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  <w:tr w:rsidR="00C45AE6" w:rsidRPr="00C45AE6" w:rsidTr="00C45AE6">
        <w:trPr>
          <w:jc w:val="center"/>
        </w:trPr>
        <w:tc>
          <w:tcPr>
            <w:tcW w:w="10280" w:type="dxa"/>
            <w:gridSpan w:val="6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Формат  ОГЭ</w:t>
            </w:r>
          </w:p>
        </w:tc>
      </w:tr>
      <w:tr w:rsidR="00C45AE6" w:rsidRPr="00C45AE6" w:rsidTr="00C45AE6">
        <w:trPr>
          <w:jc w:val="center"/>
        </w:trPr>
        <w:tc>
          <w:tcPr>
            <w:tcW w:w="2646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6" w:type="dxa"/>
            <w:shd w:val="clear" w:color="auto" w:fill="auto"/>
          </w:tcPr>
          <w:p w:rsidR="00C45AE6" w:rsidRPr="00C45AE6" w:rsidRDefault="00C45AE6" w:rsidP="005A11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A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C45AE6" w:rsidRPr="00C45AE6" w:rsidRDefault="005A11A7" w:rsidP="00C45A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87,2</w:t>
            </w:r>
          </w:p>
        </w:tc>
        <w:tc>
          <w:tcPr>
            <w:tcW w:w="1487" w:type="dxa"/>
            <w:shd w:val="clear" w:color="auto" w:fill="auto"/>
          </w:tcPr>
          <w:p w:rsidR="00C45AE6" w:rsidRPr="00C45AE6" w:rsidRDefault="005A11A7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3" w:type="dxa"/>
            <w:shd w:val="clear" w:color="auto" w:fill="auto"/>
          </w:tcPr>
          <w:p w:rsidR="00C45AE6" w:rsidRPr="00C45AE6" w:rsidRDefault="005A11A7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12" w:type="dxa"/>
          </w:tcPr>
          <w:p w:rsidR="00C45AE6" w:rsidRPr="00C45AE6" w:rsidRDefault="005A11A7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  <w:tr w:rsidR="00C45AE6" w:rsidRPr="00C45AE6" w:rsidTr="00C45AE6">
        <w:trPr>
          <w:jc w:val="center"/>
        </w:trPr>
        <w:tc>
          <w:tcPr>
            <w:tcW w:w="2646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6" w:type="dxa"/>
            <w:shd w:val="clear" w:color="auto" w:fill="auto"/>
          </w:tcPr>
          <w:p w:rsidR="00C45AE6" w:rsidRPr="00C45AE6" w:rsidRDefault="00C45AE6" w:rsidP="005A11A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A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dxa"/>
            <w:shd w:val="clear" w:color="auto" w:fill="auto"/>
          </w:tcPr>
          <w:p w:rsidR="00C45AE6" w:rsidRPr="00C45AE6" w:rsidRDefault="00BF2FAD" w:rsidP="00C45A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3" w:type="dxa"/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2" w:type="dxa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45AE6" w:rsidRPr="00C45AE6" w:rsidTr="005A11A7">
        <w:trPr>
          <w:jc w:val="center"/>
        </w:trPr>
        <w:tc>
          <w:tcPr>
            <w:tcW w:w="2646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66" w:type="dxa"/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6" w:type="dxa"/>
            <w:shd w:val="clear" w:color="auto" w:fill="auto"/>
          </w:tcPr>
          <w:p w:rsidR="00C45AE6" w:rsidRPr="00C45AE6" w:rsidRDefault="00BF2FAD" w:rsidP="00C45A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1487" w:type="dxa"/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03" w:type="dxa"/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2" w:type="dxa"/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</w:tr>
      <w:tr w:rsidR="00C45AE6" w:rsidRPr="00C45AE6" w:rsidTr="005A11A7">
        <w:trPr>
          <w:jc w:val="center"/>
        </w:trPr>
        <w:tc>
          <w:tcPr>
            <w:tcW w:w="2646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66" w:type="dxa"/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shd w:val="clear" w:color="auto" w:fill="auto"/>
          </w:tcPr>
          <w:p w:rsidR="00C45AE6" w:rsidRPr="00C45AE6" w:rsidRDefault="00C45AE6" w:rsidP="00C45A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C45AE6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F2FAD" w:rsidRPr="00C45AE6" w:rsidTr="00054628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2C54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C5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5»         «4»        «3»</w:t>
            </w:r>
          </w:p>
        </w:tc>
      </w:tr>
      <w:tr w:rsidR="00BF2FAD" w:rsidRPr="00C45AE6" w:rsidTr="00054628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2C54CF" w:rsidP="002C54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         «4»        «4»</w:t>
            </w:r>
          </w:p>
        </w:tc>
      </w:tr>
      <w:tr w:rsidR="00BF2FAD" w:rsidRPr="00C45AE6" w:rsidTr="00054628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2C54CF" w:rsidP="002C54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         «4»        «4»</w:t>
            </w:r>
          </w:p>
        </w:tc>
      </w:tr>
      <w:tr w:rsidR="00BF2FAD" w:rsidRPr="00C45AE6" w:rsidTr="00054628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2C54CF" w:rsidP="002C54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BF2FAD" w:rsidRPr="00C45AE6" w:rsidTr="00054628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BF2FAD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AD" w:rsidRPr="00C45AE6" w:rsidRDefault="002C54CF" w:rsidP="002C54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        «4»        «3»</w:t>
            </w:r>
          </w:p>
        </w:tc>
      </w:tr>
      <w:tr w:rsidR="002C54CF" w:rsidRPr="00C45AE6" w:rsidTr="00054628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CF" w:rsidRPr="00C45AE6" w:rsidRDefault="002C54CF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CF" w:rsidRDefault="002C54CF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CF" w:rsidRDefault="002C54CF" w:rsidP="002C54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5AE6" w:rsidRPr="00C45AE6" w:rsidRDefault="00C45AE6" w:rsidP="00C45A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4CF" w:rsidRDefault="00C45AE6" w:rsidP="002C54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результатов ОГЭ  можно сделать  вывод – учащиеся 9-го класса в количестве 1</w:t>
      </w:r>
      <w:r w:rsidR="002C54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целом освоили учебные образовательные программы за курс основного общего образования.  </w:t>
      </w:r>
      <w:r w:rsidR="002C5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</w:t>
      </w:r>
      <w:r w:rsidR="002C54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– </w:t>
      </w:r>
      <w:proofErr w:type="spellStart"/>
      <w:r w:rsidR="002C5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Габараева</w:t>
      </w:r>
      <w:proofErr w:type="spellEnd"/>
      <w:r w:rsidR="002C5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Камилла, </w:t>
      </w:r>
      <w:proofErr w:type="spellStart"/>
      <w:r w:rsidR="002C5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Кокоева</w:t>
      </w:r>
      <w:proofErr w:type="spellEnd"/>
      <w:r w:rsidR="002C5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Милена и </w:t>
      </w:r>
      <w:proofErr w:type="spellStart"/>
      <w:r w:rsidR="002C5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Малиев</w:t>
      </w:r>
      <w:proofErr w:type="spellEnd"/>
      <w:r w:rsidR="002C54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Артур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получила аттестат  особого образца.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5AE6" w:rsidRPr="00C45AE6" w:rsidRDefault="00C45AE6" w:rsidP="002C54C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11-</w:t>
      </w:r>
      <w:r w:rsidR="002C5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ых</w:t>
      </w:r>
      <w:r w:rsidRPr="00C4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="002C5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Pr="00C4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2C5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C4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человек)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21  мая 201</w:t>
      </w:r>
      <w:r w:rsidR="002C54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рамках промежуточной аттестации обязательный экзамен по осетинскому языку, а с 2</w:t>
      </w:r>
      <w:r w:rsidR="002C54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экзамены по общеучебным предметам по выбору в формате ЕГЭ.</w:t>
      </w:r>
    </w:p>
    <w:p w:rsidR="00C45AE6" w:rsidRPr="00C45AE6" w:rsidRDefault="00C45AE6" w:rsidP="00C45A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промежуточной аттестации (осетинский язык)  и  ЕГЭ 201</w:t>
      </w:r>
      <w:r w:rsidR="00D309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года по ВГЛ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AE6" w:rsidRPr="00C45AE6" w:rsidRDefault="00C45AE6" w:rsidP="00C45A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594"/>
        <w:gridCol w:w="1735"/>
        <w:gridCol w:w="1418"/>
        <w:gridCol w:w="1275"/>
        <w:gridCol w:w="1275"/>
      </w:tblGrid>
      <w:tr w:rsidR="00C45AE6" w:rsidRPr="00C45AE6" w:rsidTr="00C45AE6">
        <w:trPr>
          <w:jc w:val="center"/>
        </w:trPr>
        <w:tc>
          <w:tcPr>
            <w:tcW w:w="2918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94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учащихся, сдававших экзамен</w:t>
            </w:r>
          </w:p>
        </w:tc>
        <w:tc>
          <w:tcPr>
            <w:tcW w:w="1735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8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75" w:type="dxa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275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45AE6" w:rsidRPr="00C45AE6" w:rsidTr="00C45AE6">
        <w:trPr>
          <w:jc w:val="center"/>
        </w:trPr>
        <w:tc>
          <w:tcPr>
            <w:tcW w:w="2918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594" w:type="dxa"/>
            <w:shd w:val="clear" w:color="auto" w:fill="auto"/>
          </w:tcPr>
          <w:p w:rsidR="00C45AE6" w:rsidRPr="00C45AE6" w:rsidRDefault="00D3091E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18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5" w:type="dxa"/>
          </w:tcPr>
          <w:p w:rsidR="00C45AE6" w:rsidRPr="00C45AE6" w:rsidRDefault="009A36F9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:rsidR="00C45AE6" w:rsidRPr="00C45AE6" w:rsidRDefault="00C45AE6" w:rsidP="009A3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9A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45AE6" w:rsidRPr="00C45AE6" w:rsidTr="00C45AE6">
        <w:trPr>
          <w:jc w:val="center"/>
        </w:trPr>
        <w:tc>
          <w:tcPr>
            <w:tcW w:w="2918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94" w:type="dxa"/>
            <w:shd w:val="clear" w:color="auto" w:fill="auto"/>
          </w:tcPr>
          <w:p w:rsidR="00C45AE6" w:rsidRPr="00C45AE6" w:rsidRDefault="009A36F9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dxa"/>
            <w:shd w:val="clear" w:color="auto" w:fill="auto"/>
          </w:tcPr>
          <w:p w:rsidR="00C45AE6" w:rsidRPr="00C45AE6" w:rsidRDefault="00C45AE6" w:rsidP="00C45A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100 %</w:t>
            </w:r>
          </w:p>
        </w:tc>
        <w:tc>
          <w:tcPr>
            <w:tcW w:w="1418" w:type="dxa"/>
            <w:shd w:val="clear" w:color="auto" w:fill="auto"/>
          </w:tcPr>
          <w:p w:rsidR="00C45AE6" w:rsidRPr="00C45AE6" w:rsidRDefault="009A36F9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94,3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5" w:type="dxa"/>
          </w:tcPr>
          <w:p w:rsidR="00C45AE6" w:rsidRPr="00C45AE6" w:rsidRDefault="009A36F9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C45AE6"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:rsidR="00C45AE6" w:rsidRPr="00C45AE6" w:rsidRDefault="00C45AE6" w:rsidP="009A3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 w:rsidR="009A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45AE6" w:rsidRPr="00C45AE6" w:rsidTr="00C45AE6">
        <w:trPr>
          <w:jc w:val="center"/>
        </w:trPr>
        <w:tc>
          <w:tcPr>
            <w:tcW w:w="2918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             (базовый уровень)</w:t>
            </w:r>
          </w:p>
        </w:tc>
        <w:tc>
          <w:tcPr>
            <w:tcW w:w="1594" w:type="dxa"/>
            <w:shd w:val="clear" w:color="auto" w:fill="auto"/>
          </w:tcPr>
          <w:p w:rsidR="00C45AE6" w:rsidRPr="00C45AE6" w:rsidRDefault="009A36F9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C45AE6" w:rsidRPr="00C45AE6" w:rsidRDefault="009A36F9" w:rsidP="00C45A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100 %</w:t>
            </w:r>
          </w:p>
        </w:tc>
        <w:tc>
          <w:tcPr>
            <w:tcW w:w="1418" w:type="dxa"/>
            <w:shd w:val="clear" w:color="auto" w:fill="auto"/>
          </w:tcPr>
          <w:p w:rsidR="00C45AE6" w:rsidRPr="00C45AE6" w:rsidRDefault="009A36F9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275" w:type="dxa"/>
          </w:tcPr>
          <w:p w:rsidR="00C45AE6" w:rsidRPr="00C45AE6" w:rsidRDefault="009A36F9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69,2 %</w:t>
            </w:r>
          </w:p>
        </w:tc>
        <w:tc>
          <w:tcPr>
            <w:tcW w:w="1275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C45AE6" w:rsidRPr="00C45AE6" w:rsidTr="00C45AE6">
        <w:trPr>
          <w:jc w:val="center"/>
        </w:trPr>
        <w:tc>
          <w:tcPr>
            <w:tcW w:w="2918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594" w:type="dxa"/>
            <w:shd w:val="clear" w:color="auto" w:fill="auto"/>
          </w:tcPr>
          <w:p w:rsidR="00C45AE6" w:rsidRPr="00C45AE6" w:rsidRDefault="00C45AE6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C45AE6" w:rsidRPr="00C45AE6" w:rsidRDefault="00C45AE6" w:rsidP="00C45AE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C45AE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100</w:t>
            </w:r>
            <w:r w:rsidR="009A36F9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C45AE6" w:rsidRPr="00C45AE6" w:rsidRDefault="009A36F9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67 %</w:t>
            </w:r>
          </w:p>
        </w:tc>
        <w:tc>
          <w:tcPr>
            <w:tcW w:w="1275" w:type="dxa"/>
          </w:tcPr>
          <w:p w:rsidR="00C45AE6" w:rsidRPr="00C45AE6" w:rsidRDefault="004D3815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79,1 %</w:t>
            </w:r>
          </w:p>
        </w:tc>
        <w:tc>
          <w:tcPr>
            <w:tcW w:w="1275" w:type="dxa"/>
            <w:shd w:val="clear" w:color="auto" w:fill="auto"/>
          </w:tcPr>
          <w:p w:rsidR="00C45AE6" w:rsidRPr="00C45AE6" w:rsidRDefault="004D3815" w:rsidP="00C45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</w:tr>
    </w:tbl>
    <w:p w:rsidR="00C45AE6" w:rsidRPr="00C45AE6" w:rsidRDefault="00C45AE6" w:rsidP="00C45A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5AE6" w:rsidRDefault="00C45AE6" w:rsidP="00C45A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201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 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учащихся: окончили  школу с  отличием.  Они были награждены  медалью «За особые успехи в учении» 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были вручены  аттестаты 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отличием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815" w:rsidRPr="004D3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Борисову  Евгению и Кортиевой Снежане. </w:t>
      </w:r>
    </w:p>
    <w:p w:rsidR="0014400B" w:rsidRDefault="0014400B" w:rsidP="00C45A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00B" w:rsidRPr="004D3815" w:rsidRDefault="0014400B" w:rsidP="00C45AE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4628" w:rsidRPr="00054628" w:rsidRDefault="00054628" w:rsidP="0005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 контрольных  работ   (входных, полугодовых и годовых)                                                                   ЧОУ  «Владикавказский гуманитарный лицей»</w:t>
      </w:r>
    </w:p>
    <w:p w:rsidR="00054628" w:rsidRPr="00054628" w:rsidRDefault="00054628" w:rsidP="0005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  2018 – 2019  учебный год.</w:t>
      </w:r>
    </w:p>
    <w:p w:rsidR="00054628" w:rsidRPr="00054628" w:rsidRDefault="00054628" w:rsidP="000D5B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628" w:rsidRPr="00054628" w:rsidRDefault="00054628" w:rsidP="000D5B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2018 - 2019  учебном  году    работа   заместителя  директора  была направлена    на достижение   методической темы школы: </w:t>
      </w:r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«Продолжение деятельности по совершенствованию  методической работы в целях повышения профессионального мастерства педагогов и развития личности обучающегося в условиях реализации ФГОС начального общего, основного общего и среднего общего образования».</w:t>
      </w:r>
    </w:p>
    <w:p w:rsidR="00054628" w:rsidRPr="00054628" w:rsidRDefault="00054628" w:rsidP="000D5B43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628" w:rsidRPr="00054628" w:rsidRDefault="00054628" w:rsidP="000D5B43">
      <w:pPr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ВШК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в соответствии со школьным Положением о ВШК, согласно утвержденному плану и был направлен для достижения цели   учебно-познавательной деятельности - создание системы  эффективной  организации учебно-познавательной деятельности учащихся, а также у</w:t>
      </w:r>
      <w:r w:rsidRPr="00054628">
        <w:rPr>
          <w:rFonts w:ascii="Times New Roman" w:eastAsia="Calibri" w:hAnsi="Times New Roman" w:cs="Times New Roman"/>
          <w:bCs/>
          <w:i/>
          <w:sz w:val="24"/>
          <w:szCs w:val="24"/>
        </w:rPr>
        <w:t>правление процессом достижения нового качества образования как условие реализации ФГОС нового поколения.</w:t>
      </w:r>
    </w:p>
    <w:p w:rsidR="00054628" w:rsidRPr="00054628" w:rsidRDefault="00054628" w:rsidP="000D5B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контроль осуществляется в соответствии с планом: работы ЧОУ ВГЛ на текущий учебный год.</w:t>
      </w:r>
    </w:p>
    <w:p w:rsidR="00054628" w:rsidRPr="00054628" w:rsidRDefault="00054628" w:rsidP="000D5B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формами  контроля, используемыми в школе, являются:</w:t>
      </w:r>
    </w:p>
    <w:p w:rsidR="00054628" w:rsidRPr="00054628" w:rsidRDefault="00054628" w:rsidP="009216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классно-обобщающий контроль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1-ом и 5-ом  классах (адаптация учащихся к обучению);</w:t>
      </w:r>
    </w:p>
    <w:p w:rsidR="00054628" w:rsidRPr="00054628" w:rsidRDefault="00054628" w:rsidP="009216B7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 </w:t>
      </w:r>
      <w:proofErr w:type="gramStart"/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уровнем знаний и умений по предметам –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стартовый контроль (входной), рубежный контроль  по математике и русскому языку (за первое  полугодие)</w:t>
      </w:r>
    </w:p>
    <w:p w:rsidR="00054628" w:rsidRPr="00054628" w:rsidRDefault="00054628" w:rsidP="000D5B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D5B4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Методы контроля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 (посещение уроков); изучение документации; проверка знаний (срезы, тесты, контрольные); анкетирование.</w:t>
      </w:r>
    </w:p>
    <w:p w:rsidR="00054628" w:rsidRPr="00054628" w:rsidRDefault="00054628" w:rsidP="000D5B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 посещались уроки в рабочем порядке по плану внутришкольного контроля. По результатам внутришкольного контроля составлялись справки.</w:t>
      </w:r>
    </w:p>
    <w:p w:rsidR="00054628" w:rsidRPr="00054628" w:rsidRDefault="00054628" w:rsidP="000D5B4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учебного года в школе осуществлялся мониторинг, одним из основных этапов которого является отслеживание и анализ качества обучения и образования по предметам, стоящих на государственном контроле (математика и русский язык) цель которого выявить   сформированность  знаний, умений и навыков. </w:t>
      </w:r>
    </w:p>
    <w:p w:rsidR="00054628" w:rsidRPr="00054628" w:rsidRDefault="00054628" w:rsidP="000D5B4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628" w:rsidRPr="00054628" w:rsidRDefault="00054628" w:rsidP="000546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Входной контроль.</w:t>
      </w:r>
    </w:p>
    <w:p w:rsidR="00054628" w:rsidRPr="00054628" w:rsidRDefault="00054628" w:rsidP="00054628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46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Русский язык.</w:t>
      </w:r>
    </w:p>
    <w:p w:rsidR="00054628" w:rsidRPr="00054628" w:rsidRDefault="00054628" w:rsidP="000546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Контроль уровня предметных достижений по русскому языку </w:t>
      </w:r>
      <w:r w:rsidRPr="000546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4628">
        <w:rPr>
          <w:rFonts w:ascii="Times New Roman" w:eastAsia="Calibri" w:hAnsi="Times New Roman" w:cs="Times New Roman"/>
          <w:sz w:val="24"/>
          <w:szCs w:val="24"/>
        </w:rPr>
        <w:t>проводился в форме диктанта с грамматическими заданиями.</w:t>
      </w:r>
    </w:p>
    <w:p w:rsidR="00054628" w:rsidRPr="00054628" w:rsidRDefault="00054628" w:rsidP="000546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Цель</w:t>
      </w:r>
      <w:r w:rsidRPr="00054628">
        <w:rPr>
          <w:rFonts w:ascii="Times New Roman" w:eastAsia="Calibri" w:hAnsi="Times New Roman" w:cs="Times New Roman"/>
          <w:sz w:val="24"/>
          <w:szCs w:val="24"/>
        </w:rPr>
        <w:t>: проверить освоение учащимися орфографических навыков.</w:t>
      </w:r>
    </w:p>
    <w:p w:rsidR="00054628" w:rsidRPr="00054628" w:rsidRDefault="00054628" w:rsidP="000546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Результаты представлены в таблице</w:t>
      </w:r>
      <w:r w:rsidRPr="00054628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0925" w:type="dxa"/>
        <w:jc w:val="center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28"/>
        <w:gridCol w:w="1134"/>
        <w:gridCol w:w="708"/>
        <w:gridCol w:w="709"/>
        <w:gridCol w:w="709"/>
        <w:gridCol w:w="709"/>
        <w:gridCol w:w="1134"/>
        <w:gridCol w:w="1134"/>
        <w:gridCol w:w="1134"/>
        <w:gridCol w:w="1134"/>
      </w:tblGrid>
      <w:tr w:rsidR="00054628" w:rsidRPr="00054628" w:rsidTr="000D5B43">
        <w:trPr>
          <w:jc w:val="center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4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Всего учащихся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Писали работу</w:t>
            </w:r>
          </w:p>
        </w:tc>
        <w:tc>
          <w:tcPr>
            <w:tcW w:w="28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Получили 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Успев.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Качество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СОУ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5" w:type="dxa"/>
            <w:gridSpan w:val="9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Выполняли первую диагностическую работу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10 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уч-ся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</w:tr>
    </w:tbl>
    <w:p w:rsidR="00054628" w:rsidRPr="00054628" w:rsidRDefault="00054628" w:rsidP="00054628">
      <w:pPr>
        <w:rPr>
          <w:rFonts w:ascii="Times New Roman" w:eastAsia="Calibri" w:hAnsi="Times New Roman" w:cs="Times New Roman"/>
          <w:sz w:val="24"/>
          <w:szCs w:val="24"/>
        </w:rPr>
      </w:pPr>
    </w:p>
    <w:p w:rsidR="00054628" w:rsidRPr="00054628" w:rsidRDefault="00054628" w:rsidP="000D5B43">
      <w:pPr>
        <w:tabs>
          <w:tab w:val="left" w:pos="709"/>
          <w:tab w:val="right" w:leader="underscore" w:pos="6405"/>
        </w:tabs>
        <w:suppressAutoHyphens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видно из таблицы, учащиеся более или менее усвоили обязательный минимум знаний по русскому языку, качество усвоения знаний составило  59,4%,  а СОУ – 57,1%, средний балл составил 3,6.</w:t>
      </w:r>
    </w:p>
    <w:p w:rsidR="00054628" w:rsidRPr="00054628" w:rsidRDefault="00054628" w:rsidP="000D5B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ошибок обучающиеся начальных классов допустили в написании большой буквы  в начале предложения; достаточно много были допущены ошибки в написании безударных  гласных в корне слова как проверяемых ударением, так и в словарных словах.</w:t>
      </w:r>
      <w:proofErr w:type="gram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замены и пропусков букв и целых слов. </w:t>
      </w:r>
    </w:p>
    <w:p w:rsidR="00054628" w:rsidRPr="00054628" w:rsidRDefault="00054628" w:rsidP="000D5B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 школе практически те же ошибки: пропуск букв, при написании падежных окончаний имён существительных, правописание безударных гласных как проверяемых ударением, так и непроверяемых, в написании удвоенных согласных, в написании личных окончаний глаголов. Много пунктуационных ошибок.</w:t>
      </w:r>
    </w:p>
    <w:p w:rsidR="00054628" w:rsidRPr="00054628" w:rsidRDefault="00054628" w:rsidP="000D5B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10-го – 11-го  классов повторяются все те же ошибки, а ещё добавляются  ошибки на правописание наречий, причастий и причастных оборотов; правописание частиц </w:t>
      </w:r>
      <w:proofErr w:type="spellStart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</w:t>
      </w:r>
      <w:proofErr w:type="spellEnd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ться</w:t>
      </w:r>
      <w:proofErr w:type="spellEnd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глаголах. Много ошибок у учащихся старшего звена в правописании сложносочинённого и сложноподчинённого предложений (пунктуация).</w:t>
      </w:r>
    </w:p>
    <w:p w:rsidR="00054628" w:rsidRPr="00054628" w:rsidRDefault="00054628" w:rsidP="000D5B4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Математика</w:t>
      </w:r>
    </w:p>
    <w:p w:rsidR="00054628" w:rsidRPr="00054628" w:rsidRDefault="00054628" w:rsidP="000D5B43">
      <w:pPr>
        <w:tabs>
          <w:tab w:val="left" w:pos="709"/>
          <w:tab w:val="right" w:leader="underscore" w:pos="640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уровня предметных достижений по математике </w:t>
      </w:r>
      <w:r w:rsidRPr="00054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классах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в форме письменной контрольной работы.</w:t>
      </w:r>
    </w:p>
    <w:p w:rsidR="00054628" w:rsidRPr="00054628" w:rsidRDefault="00054628" w:rsidP="000D5B43">
      <w:pPr>
        <w:tabs>
          <w:tab w:val="left" w:pos="709"/>
          <w:tab w:val="right" w:leader="underscore" w:pos="6405"/>
        </w:tabs>
        <w:suppressAutoHyphens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 вычислительные умения и </w:t>
      </w:r>
      <w:r w:rsidRPr="00054628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выявить степень соответствия учебных достижений   школьников общим базовым требованиям к подготовке учеников средней общеобразовательной школы.</w:t>
      </w:r>
    </w:p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after="0" w:line="252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Результаты представлены в таблице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5" w:type="dxa"/>
        <w:jc w:val="center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28"/>
        <w:gridCol w:w="1134"/>
        <w:gridCol w:w="708"/>
        <w:gridCol w:w="709"/>
        <w:gridCol w:w="709"/>
        <w:gridCol w:w="709"/>
        <w:gridCol w:w="1134"/>
        <w:gridCol w:w="1134"/>
        <w:gridCol w:w="1134"/>
        <w:gridCol w:w="1134"/>
      </w:tblGrid>
      <w:tr w:rsidR="00054628" w:rsidRPr="00054628" w:rsidTr="000D5B43">
        <w:trPr>
          <w:jc w:val="center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4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Всего учащихся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Писали работу</w:t>
            </w:r>
          </w:p>
        </w:tc>
        <w:tc>
          <w:tcPr>
            <w:tcW w:w="28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Получили 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Успев.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Качество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СОУ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5" w:type="dxa"/>
            <w:gridSpan w:val="9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Выполняли первую диагностическую работу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10 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11 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уч-ся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</w:tbl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D5B43">
      <w:pPr>
        <w:tabs>
          <w:tab w:val="left" w:pos="709"/>
          <w:tab w:val="right" w:leader="underscore" w:pos="640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видно из таблицы,   учащиеся </w:t>
      </w:r>
      <w:proofErr w:type="gram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таки</w:t>
      </w:r>
      <w:proofErr w:type="gram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или менее усвоили обязательный минимум знаний по математике, качество усвоения знаний составило  </w:t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52,1%, а СОУ – 52,1%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628" w:rsidRPr="00054628" w:rsidRDefault="00054628" w:rsidP="000D5B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ab/>
        <w:t>Характерной ошибкой для всех учащихся была суетливость и торопливость при выполнении контрольной работы, а от этого и  недопонимание некоторых заданий.</w:t>
      </w:r>
    </w:p>
    <w:p w:rsidR="00054628" w:rsidRPr="00054628" w:rsidRDefault="00054628" w:rsidP="000D5B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ab/>
        <w:t>В начальной школе учащиеся допустили следующие ошибки:</w:t>
      </w:r>
    </w:p>
    <w:p w:rsidR="00054628" w:rsidRPr="00054628" w:rsidRDefault="00054628" w:rsidP="009216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>вычислительные навыки</w:t>
      </w:r>
      <w:proofErr w:type="gramStart"/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 (+, -, </w:t>
      </w:r>
      <w:proofErr w:type="gramEnd"/>
      <w:r w:rsidRPr="00054628">
        <w:rPr>
          <w:rFonts w:ascii="Times New Roman" w:eastAsia="Calibri" w:hAnsi="Times New Roman" w:cs="Times New Roman"/>
          <w:sz w:val="24"/>
          <w:szCs w:val="24"/>
        </w:rPr>
        <w:t>х, :)</w:t>
      </w:r>
    </w:p>
    <w:p w:rsidR="00054628" w:rsidRPr="00054628" w:rsidRDefault="00054628" w:rsidP="009216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>при составлении краткой записи по условию задачи</w:t>
      </w:r>
    </w:p>
    <w:p w:rsidR="00054628" w:rsidRPr="00054628" w:rsidRDefault="00054628" w:rsidP="009216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>при нахождении меры длины</w:t>
      </w:r>
    </w:p>
    <w:p w:rsidR="00054628" w:rsidRPr="00054628" w:rsidRDefault="00054628" w:rsidP="009216B7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>неправильный выбор действий при решении задачи</w:t>
      </w:r>
    </w:p>
    <w:p w:rsidR="00054628" w:rsidRPr="00054628" w:rsidRDefault="00054628" w:rsidP="000D5B4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В средней и основной школе  у  учащихся в основном ошибки допущены в вычислительных действиях, при решении геометрического материала. </w:t>
      </w:r>
    </w:p>
    <w:p w:rsidR="00054628" w:rsidRPr="00054628" w:rsidRDefault="00054628" w:rsidP="000D5B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ab/>
      </w:r>
    </w:p>
    <w:p w:rsidR="00054628" w:rsidRPr="00054628" w:rsidRDefault="00054628" w:rsidP="000D5B43">
      <w:pPr>
        <w:tabs>
          <w:tab w:val="left" w:pos="709"/>
          <w:tab w:val="right" w:leader="underscore" w:pos="640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628">
        <w:rPr>
          <w:rFonts w:ascii="Times New Roman" w:eastAsia="Calibri" w:hAnsi="Times New Roman" w:cs="Times New Roman"/>
          <w:sz w:val="24"/>
          <w:szCs w:val="24"/>
        </w:rPr>
        <w:tab/>
      </w:r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</w:t>
      </w:r>
      <w:r w:rsidRPr="000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входных контрольных работ по русскому языку и математике во 2–10-ых  классах показало, что хотя в основном дети справились с предложенными заданиями, но   за лето многое позабылось, в УДД образовалось очень много пробелов и у многих учащихся есть определённые трудности, на которые необходимо учителям-предметникам обратить особое внимание.</w:t>
      </w:r>
    </w:p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before="240"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Административные контрольные срезы  в конце </w:t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полугодия  учебного года.</w:t>
      </w:r>
    </w:p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after="0" w:line="25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4628" w:rsidRPr="00054628" w:rsidRDefault="00054628" w:rsidP="00054628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546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Русский язык.</w:t>
      </w:r>
    </w:p>
    <w:tbl>
      <w:tblPr>
        <w:tblW w:w="10925" w:type="dxa"/>
        <w:jc w:val="center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28"/>
        <w:gridCol w:w="1134"/>
        <w:gridCol w:w="708"/>
        <w:gridCol w:w="709"/>
        <w:gridCol w:w="709"/>
        <w:gridCol w:w="709"/>
        <w:gridCol w:w="1134"/>
        <w:gridCol w:w="1134"/>
        <w:gridCol w:w="1134"/>
        <w:gridCol w:w="1134"/>
      </w:tblGrid>
      <w:tr w:rsidR="00054628" w:rsidRPr="00054628" w:rsidTr="000D5B43">
        <w:trPr>
          <w:jc w:val="center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8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</w:tbl>
    <w:p w:rsidR="00054628" w:rsidRPr="00054628" w:rsidRDefault="00054628" w:rsidP="0005462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54628" w:rsidRPr="00054628" w:rsidRDefault="00054628" w:rsidP="000D5B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административных контрольных работах по русскому языку за первое полугодие по всей  школе в основном  характерные для всех учащихся ошибки: пропуск букв, при написании падежных окончаний имён существительных, правописание безударных гласных как проверяемых ударением, так и непроверяемых, в написании удвоенных согласных, в написании личных окончаний глаголов, правописание наречий, причастий и причастных оборотов;</w:t>
      </w:r>
      <w:proofErr w:type="gram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частиц </w:t>
      </w:r>
      <w:proofErr w:type="spellStart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</w:t>
      </w:r>
      <w:proofErr w:type="spellEnd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ться</w:t>
      </w:r>
      <w:proofErr w:type="spellEnd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глаголах. Много ошибок у учащихся старшего звена в правописании сложносочинённого и сложноподчинённого предложений (пунктуация).</w:t>
      </w:r>
    </w:p>
    <w:p w:rsidR="00054628" w:rsidRPr="00054628" w:rsidRDefault="00054628" w:rsidP="000546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5" w:type="dxa"/>
        <w:jc w:val="center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28"/>
        <w:gridCol w:w="1134"/>
        <w:gridCol w:w="708"/>
        <w:gridCol w:w="709"/>
        <w:gridCol w:w="709"/>
        <w:gridCol w:w="709"/>
        <w:gridCol w:w="1134"/>
        <w:gridCol w:w="1134"/>
        <w:gridCol w:w="1134"/>
        <w:gridCol w:w="1134"/>
      </w:tblGrid>
      <w:tr w:rsidR="00054628" w:rsidRPr="00054628" w:rsidTr="000D5B43">
        <w:trPr>
          <w:jc w:val="center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8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</w:tbl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D5B4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административных  контрольных работах по математике за первое полугодие по всей  школе</w:t>
      </w:r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   учащиеся допустили следующие ошибки:</w:t>
      </w:r>
    </w:p>
    <w:p w:rsidR="00054628" w:rsidRPr="00054628" w:rsidRDefault="00054628" w:rsidP="009216B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>вычислительные навыки</w:t>
      </w:r>
      <w:proofErr w:type="gramStart"/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 (+, -, </w:t>
      </w:r>
      <w:proofErr w:type="gramEnd"/>
      <w:r w:rsidRPr="00054628">
        <w:rPr>
          <w:rFonts w:ascii="Times New Roman" w:eastAsia="Calibri" w:hAnsi="Times New Roman" w:cs="Times New Roman"/>
          <w:sz w:val="24"/>
          <w:szCs w:val="24"/>
        </w:rPr>
        <w:t>х, :)</w:t>
      </w:r>
    </w:p>
    <w:p w:rsidR="00054628" w:rsidRPr="00054628" w:rsidRDefault="00054628" w:rsidP="009216B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lastRenderedPageBreak/>
        <w:t>при составлении краткой записи по условию задачи (в начальной школе)</w:t>
      </w:r>
    </w:p>
    <w:p w:rsidR="00054628" w:rsidRPr="00054628" w:rsidRDefault="00054628" w:rsidP="009216B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в вычислительных действиях, при решении геометрического материала. </w:t>
      </w: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54628" w:rsidRPr="00054628" w:rsidRDefault="00054628" w:rsidP="000D5B4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сравнении результатов административных контрольных работ за первое полугодие с результатами входного контроля (сентябрь 2018  года) можно сделать следующие выводы:</w:t>
      </w:r>
    </w:p>
    <w:p w:rsidR="00054628" w:rsidRPr="00054628" w:rsidRDefault="00054628" w:rsidP="009216B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русский язык</w:t>
      </w:r>
      <w:r w:rsidRPr="00054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 </w:t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входной контроль – успеваемость – качество – СОУ – средний балл</w:t>
      </w: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81,1%              59,4%        57,1%       3,6</w:t>
      </w: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I</w:t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полугодие                       89,2%               72%           62%         3,8</w:t>
      </w: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054628" w:rsidRPr="00054628" w:rsidRDefault="00054628" w:rsidP="000D5B4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Успеваемость по русскому языку за первое полугодие текущего учебного года в сравнении с началом года возросла на почти на 9 %,  качество – на 13 %, СОУ – на 5%, средний балл – на 0,2.</w:t>
      </w: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54628" w:rsidRPr="00054628" w:rsidRDefault="00054628" w:rsidP="009216B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математика</w:t>
      </w:r>
      <w:r w:rsidRPr="00054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 </w:t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входной контроль –  успеваемость – качество – СОУ – средний балл</w:t>
      </w: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87,3%         52,1%           52,1%         3,5</w:t>
      </w: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I</w:t>
      </w:r>
      <w:r w:rsidRPr="000546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полугодие                       92,2%          70,1%           65,1%         3,8</w:t>
      </w:r>
    </w:p>
    <w:p w:rsidR="00054628" w:rsidRPr="00054628" w:rsidRDefault="00054628" w:rsidP="000546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54628" w:rsidRPr="00054628" w:rsidRDefault="00054628" w:rsidP="000D5B43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Успеваемость по математике за первое полугодие текущего учебного года возросла на 5 %, качество – на  18 %, СОУ – на 13 %, средний балл – на 0,3.</w:t>
      </w:r>
    </w:p>
    <w:p w:rsidR="00054628" w:rsidRPr="00054628" w:rsidRDefault="00054628" w:rsidP="000D5B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полугодия была осуществлена  проверка техники чтения учащихся начальной школы, кроме 1-го класса.</w:t>
      </w:r>
    </w:p>
    <w:p w:rsidR="00054628" w:rsidRPr="00054628" w:rsidRDefault="00054628" w:rsidP="000D5B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 показал, что из 39  учащихся 2 - 4-х  классов 17 учащихся (44%) более чем владеют нормами техники чтения, бегло и выразительно читают, понимают содержание текста. 16 человек, что составляет 41% от всех учащихся, читают хорошо,  выразительно, понимают прочитанное; 3 человека (8%) читают удовлетворительно; и только 3 человека из 39 уч-ся читают совсем плохо, не владеют нормами беглого выразительного чтения вслух. Лучший результат показали учащиеся 4-го класса.  </w:t>
      </w:r>
    </w:p>
    <w:p w:rsidR="00054628" w:rsidRPr="00054628" w:rsidRDefault="00054628" w:rsidP="000D5B4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более качественной работы   по ликвидации пробелов в УДД  учащихся необходимо  проводить полный анализ  результатов, а также вводить в практику составление  диагностических  карт и   анализ результатов полученной диагностики.   </w:t>
      </w:r>
    </w:p>
    <w:p w:rsidR="00054628" w:rsidRPr="00054628" w:rsidRDefault="00054628" w:rsidP="000D5B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необходимо использовать возможности личностно – ориентированного обучения для организации работы с </w:t>
      </w:r>
      <w:proofErr w:type="gram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испытывающими затруднения в усвоении учебного материала, применять различные формы контроля для проверки уровня учебных достижений обучающихся.</w:t>
      </w:r>
    </w:p>
    <w:p w:rsidR="00054628" w:rsidRPr="00054628" w:rsidRDefault="00054628" w:rsidP="000D5B43">
      <w:pPr>
        <w:tabs>
          <w:tab w:val="left" w:pos="708"/>
          <w:tab w:val="left" w:pos="20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before="240"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Административные контрольные срезы  в конце 2018 – 2019   учебного года.</w:t>
      </w:r>
    </w:p>
    <w:p w:rsidR="00054628" w:rsidRPr="00054628" w:rsidRDefault="00054628" w:rsidP="00054628">
      <w:pPr>
        <w:tabs>
          <w:tab w:val="left" w:pos="709"/>
          <w:tab w:val="right" w:leader="underscore" w:pos="6405"/>
        </w:tabs>
        <w:suppressAutoHyphens/>
        <w:spacing w:after="0" w:line="25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4628" w:rsidRPr="00054628" w:rsidRDefault="00054628" w:rsidP="00054628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5462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Русский язык.</w:t>
      </w:r>
    </w:p>
    <w:tbl>
      <w:tblPr>
        <w:tblW w:w="10925" w:type="dxa"/>
        <w:jc w:val="center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28"/>
        <w:gridCol w:w="1134"/>
        <w:gridCol w:w="708"/>
        <w:gridCol w:w="709"/>
        <w:gridCol w:w="709"/>
        <w:gridCol w:w="709"/>
        <w:gridCol w:w="1134"/>
        <w:gridCol w:w="1134"/>
        <w:gridCol w:w="1134"/>
        <w:gridCol w:w="1134"/>
      </w:tblGrid>
      <w:tr w:rsidR="00054628" w:rsidRPr="00054628" w:rsidTr="000D5B43">
        <w:trPr>
          <w:jc w:val="center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8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</w:tbl>
    <w:p w:rsidR="00054628" w:rsidRPr="00054628" w:rsidRDefault="00054628" w:rsidP="0005462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54628" w:rsidRPr="00054628" w:rsidRDefault="00054628" w:rsidP="000D5B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административных контрольных работах по русскому языку   по всей  школе в основном  характерные для всех учащихся ошибки: пропуск букв, при написании падежных окончаний имён существительных, правописание безударных гласных как проверяемых ударением, так и непроверяемых, в написании удвоенных согласных, в написании личных окончаний глаголов, правописание наречий, причастий и причастных оборотов; правописание частиц </w:t>
      </w:r>
      <w:proofErr w:type="spellStart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тся</w:t>
      </w:r>
      <w:proofErr w:type="spellEnd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ться</w:t>
      </w:r>
      <w:proofErr w:type="spellEnd"/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глаголах.</w:t>
      </w:r>
      <w:proofErr w:type="gram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учащихся старшего звена допущены ошибки в правописании сложносочинённого и сложноподчинённого предложений (пунктуация).</w:t>
      </w:r>
    </w:p>
    <w:p w:rsidR="00054628" w:rsidRPr="00054628" w:rsidRDefault="00054628" w:rsidP="000546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628" w:rsidRPr="00054628" w:rsidRDefault="00054628" w:rsidP="000D5B43">
      <w:pPr>
        <w:tabs>
          <w:tab w:val="left" w:pos="709"/>
          <w:tab w:val="right" w:leader="underscore" w:pos="6405"/>
        </w:tabs>
        <w:suppressAutoHyphens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5" w:type="dxa"/>
        <w:jc w:val="center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428"/>
        <w:gridCol w:w="1134"/>
        <w:gridCol w:w="708"/>
        <w:gridCol w:w="709"/>
        <w:gridCol w:w="709"/>
        <w:gridCol w:w="709"/>
        <w:gridCol w:w="1134"/>
        <w:gridCol w:w="1134"/>
        <w:gridCol w:w="1134"/>
        <w:gridCol w:w="1134"/>
      </w:tblGrid>
      <w:tr w:rsidR="00054628" w:rsidRPr="00054628" w:rsidTr="000D5B43">
        <w:trPr>
          <w:jc w:val="center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283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Успев.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54628" w:rsidRPr="00054628" w:rsidTr="000D5B43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4628" w:rsidRPr="00054628" w:rsidRDefault="00054628" w:rsidP="0005462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</w:tbl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Конечно же, можно отметить, что опять-таки </w:t>
      </w:r>
      <w:r w:rsidRPr="00054628">
        <w:rPr>
          <w:rFonts w:ascii="Times New Roman" w:eastAsia="Calibri" w:hAnsi="Times New Roman" w:cs="Times New Roman"/>
          <w:sz w:val="24"/>
          <w:szCs w:val="24"/>
        </w:rPr>
        <w:t>характерной ошибкой для всех учащихся была суетливость и торопливость при выполнении контрольной работы, а от этого и  недопонимание некоторых заданий.</w:t>
      </w:r>
    </w:p>
    <w:p w:rsidR="00054628" w:rsidRPr="00054628" w:rsidRDefault="00054628" w:rsidP="000546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ab/>
        <w:t>В начальной школе учащиеся допустили следующие ошибки:</w:t>
      </w:r>
    </w:p>
    <w:p w:rsidR="00054628" w:rsidRPr="00054628" w:rsidRDefault="00054628" w:rsidP="009216B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lastRenderedPageBreak/>
        <w:t>вычислительные навыки</w:t>
      </w:r>
      <w:proofErr w:type="gramStart"/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 (+, -, </w:t>
      </w:r>
      <w:proofErr w:type="gramEnd"/>
      <w:r w:rsidRPr="00054628">
        <w:rPr>
          <w:rFonts w:ascii="Times New Roman" w:eastAsia="Calibri" w:hAnsi="Times New Roman" w:cs="Times New Roman"/>
          <w:sz w:val="24"/>
          <w:szCs w:val="24"/>
        </w:rPr>
        <w:t>х, :)</w:t>
      </w:r>
    </w:p>
    <w:p w:rsidR="00054628" w:rsidRPr="00054628" w:rsidRDefault="00054628" w:rsidP="009216B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>при составлении краткой записи по условию задачи</w:t>
      </w:r>
    </w:p>
    <w:p w:rsidR="00054628" w:rsidRPr="00054628" w:rsidRDefault="00054628" w:rsidP="009216B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>при нахождении меры длины</w:t>
      </w:r>
    </w:p>
    <w:p w:rsidR="00054628" w:rsidRPr="00054628" w:rsidRDefault="00054628" w:rsidP="009216B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>неправильный выбор действий при решении задачи</w:t>
      </w:r>
    </w:p>
    <w:p w:rsidR="00054628" w:rsidRPr="00054628" w:rsidRDefault="00054628" w:rsidP="000D5B43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В средней и основной школе  у  учащихся в основном ошибки допущены в вычислительных действиях, при решении геометрического материала. 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Calibri" w:hAnsi="Times New Roman" w:cs="Times New Roman"/>
          <w:sz w:val="24"/>
          <w:szCs w:val="24"/>
        </w:rPr>
        <w:t>Входная диагностическая работа  была проведена в 1-ом классе 19-20 сентября 2018 года.  Было  обследовано 18   первоклассников.</w:t>
      </w:r>
    </w:p>
    <w:p w:rsidR="00054628" w:rsidRPr="00054628" w:rsidRDefault="00054628" w:rsidP="000D5B4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4628">
        <w:rPr>
          <w:rFonts w:ascii="Times New Roman" w:eastAsia="Calibri" w:hAnsi="Times New Roman" w:cs="Times New Roman"/>
          <w:sz w:val="24"/>
          <w:szCs w:val="24"/>
        </w:rPr>
        <w:t>Входная</w:t>
      </w:r>
      <w:proofErr w:type="gramEnd"/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 диагностики включала в себя типовые задания для оценки сформированности универсальных учебных действий на начало обучения в школе.</w:t>
      </w:r>
    </w:p>
    <w:p w:rsidR="00054628" w:rsidRPr="00054628" w:rsidRDefault="00054628" w:rsidP="000D5B4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проведенного исследования было установлено, что уровень подготовленности к обучению в школе у детей различный. </w:t>
      </w:r>
    </w:p>
    <w:p w:rsidR="00054628" w:rsidRPr="00054628" w:rsidRDefault="00054628" w:rsidP="000D5B4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>Выполнение всех заданий диагностической работы на высокий уровень составляло 21 балл (по 3 балла за каждое из 7 заданий). Максимальное количество баллов не набрал никто.  Далее набрали следующее количество баллов:</w:t>
      </w:r>
    </w:p>
    <w:p w:rsidR="00054628" w:rsidRPr="00054628" w:rsidRDefault="00054628" w:rsidP="000546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5069"/>
      </w:tblGrid>
      <w:tr w:rsidR="00054628" w:rsidRPr="00054628" w:rsidTr="00054628">
        <w:trPr>
          <w:jc w:val="center"/>
        </w:trPr>
        <w:tc>
          <w:tcPr>
            <w:tcW w:w="1952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5069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учащегося</w:t>
            </w:r>
          </w:p>
        </w:tc>
      </w:tr>
      <w:tr w:rsidR="00054628" w:rsidRPr="00054628" w:rsidTr="00054628">
        <w:trPr>
          <w:jc w:val="center"/>
        </w:trPr>
        <w:tc>
          <w:tcPr>
            <w:tcW w:w="1952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69" w:type="dxa"/>
            <w:shd w:val="clear" w:color="auto" w:fill="auto"/>
          </w:tcPr>
          <w:p w:rsidR="00054628" w:rsidRPr="00054628" w:rsidRDefault="00054628" w:rsidP="000546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Рамина</w:t>
            </w:r>
            <w:proofErr w:type="spellEnd"/>
          </w:p>
        </w:tc>
      </w:tr>
      <w:tr w:rsidR="00054628" w:rsidRPr="00054628" w:rsidTr="00054628">
        <w:trPr>
          <w:jc w:val="center"/>
        </w:trPr>
        <w:tc>
          <w:tcPr>
            <w:tcW w:w="1952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69" w:type="dxa"/>
            <w:shd w:val="clear" w:color="auto" w:fill="auto"/>
          </w:tcPr>
          <w:p w:rsidR="00054628" w:rsidRPr="00054628" w:rsidRDefault="00054628" w:rsidP="000546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Резван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Юсуфова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054628" w:rsidRPr="00054628" w:rsidTr="00054628">
        <w:trPr>
          <w:jc w:val="center"/>
        </w:trPr>
        <w:tc>
          <w:tcPr>
            <w:tcW w:w="1952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69" w:type="dxa"/>
            <w:shd w:val="clear" w:color="auto" w:fill="auto"/>
          </w:tcPr>
          <w:p w:rsidR="00054628" w:rsidRPr="00054628" w:rsidRDefault="00054628" w:rsidP="000546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Армина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054628" w:rsidRPr="00054628" w:rsidTr="00054628">
        <w:trPr>
          <w:jc w:val="center"/>
        </w:trPr>
        <w:tc>
          <w:tcPr>
            <w:tcW w:w="1952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69" w:type="dxa"/>
            <w:shd w:val="clear" w:color="auto" w:fill="auto"/>
          </w:tcPr>
          <w:p w:rsidR="00054628" w:rsidRPr="00054628" w:rsidRDefault="00054628" w:rsidP="000546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Олег,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Гусова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</w:t>
            </w:r>
          </w:p>
        </w:tc>
      </w:tr>
      <w:tr w:rsidR="00054628" w:rsidRPr="00054628" w:rsidTr="00054628">
        <w:trPr>
          <w:jc w:val="center"/>
        </w:trPr>
        <w:tc>
          <w:tcPr>
            <w:tcW w:w="1952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69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Джанаев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Марат,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Дзантиев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Сармат,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Алина, Плиев Арсен,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Тетрашвили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</w:tr>
      <w:tr w:rsidR="00054628" w:rsidRPr="00054628" w:rsidTr="00054628">
        <w:trPr>
          <w:jc w:val="center"/>
        </w:trPr>
        <w:tc>
          <w:tcPr>
            <w:tcW w:w="1952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69" w:type="dxa"/>
            <w:shd w:val="clear" w:color="auto" w:fill="auto"/>
          </w:tcPr>
          <w:p w:rsidR="00054628" w:rsidRPr="00054628" w:rsidRDefault="00054628" w:rsidP="000546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Мамукаева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054628" w:rsidRPr="00054628" w:rsidTr="00054628">
        <w:trPr>
          <w:jc w:val="center"/>
        </w:trPr>
        <w:tc>
          <w:tcPr>
            <w:tcW w:w="1952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69" w:type="dxa"/>
            <w:shd w:val="clear" w:color="auto" w:fill="auto"/>
          </w:tcPr>
          <w:p w:rsidR="00054628" w:rsidRPr="00054628" w:rsidRDefault="00054628" w:rsidP="000546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Каллагова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Каролина,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Челохсаев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</w:tr>
      <w:tr w:rsidR="00054628" w:rsidRPr="00054628" w:rsidTr="00054628">
        <w:trPr>
          <w:jc w:val="center"/>
        </w:trPr>
        <w:tc>
          <w:tcPr>
            <w:tcW w:w="1952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9" w:type="dxa"/>
            <w:shd w:val="clear" w:color="auto" w:fill="auto"/>
          </w:tcPr>
          <w:p w:rsidR="00054628" w:rsidRPr="00054628" w:rsidRDefault="00054628" w:rsidP="000546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Дедегкаев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Георгий,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Кулаев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Артур, </w:t>
            </w:r>
            <w:proofErr w:type="spellStart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>Чепиков</w:t>
            </w:r>
            <w:proofErr w:type="spellEnd"/>
            <w:r w:rsidRPr="00054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</w:tr>
    </w:tbl>
    <w:p w:rsidR="00054628" w:rsidRPr="00054628" w:rsidRDefault="00054628" w:rsidP="000546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628" w:rsidRPr="00054628" w:rsidRDefault="00054628" w:rsidP="000546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ab/>
        <w:t>Как видно из таблицы,   в процентном отношении по уровням развития учащиеся разделились следующим образом:</w:t>
      </w:r>
    </w:p>
    <w:p w:rsidR="00054628" w:rsidRPr="00054628" w:rsidRDefault="00054628" w:rsidP="009216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628">
        <w:rPr>
          <w:rFonts w:ascii="Times New Roman" w:eastAsia="Calibri" w:hAnsi="Times New Roman" w:cs="Times New Roman"/>
          <w:b/>
          <w:i/>
          <w:sz w:val="24"/>
          <w:szCs w:val="24"/>
        </w:rPr>
        <w:t>высокий уровень развития – 3 человека – 17 %</w:t>
      </w:r>
    </w:p>
    <w:p w:rsidR="00054628" w:rsidRPr="00054628" w:rsidRDefault="00054628" w:rsidP="009216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54628">
        <w:rPr>
          <w:rFonts w:ascii="Times New Roman" w:eastAsia="Calibri" w:hAnsi="Times New Roman" w:cs="Times New Roman"/>
          <w:b/>
          <w:i/>
          <w:sz w:val="24"/>
          <w:szCs w:val="24"/>
        </w:rPr>
        <w:t>аыше</w:t>
      </w:r>
      <w:proofErr w:type="spellEnd"/>
      <w:r w:rsidRPr="000546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среднего уровня развития – 4 человека – 22 %</w:t>
      </w:r>
    </w:p>
    <w:p w:rsidR="00054628" w:rsidRPr="00054628" w:rsidRDefault="00054628" w:rsidP="009216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628">
        <w:rPr>
          <w:rFonts w:ascii="Times New Roman" w:eastAsia="Calibri" w:hAnsi="Times New Roman" w:cs="Times New Roman"/>
          <w:b/>
          <w:i/>
          <w:sz w:val="24"/>
          <w:szCs w:val="24"/>
        </w:rPr>
        <w:t>средний уровень развития – 6 человек – 33 %</w:t>
      </w:r>
    </w:p>
    <w:p w:rsidR="00054628" w:rsidRPr="00054628" w:rsidRDefault="00054628" w:rsidP="009216B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628">
        <w:rPr>
          <w:rFonts w:ascii="Times New Roman" w:eastAsia="Calibri" w:hAnsi="Times New Roman" w:cs="Times New Roman"/>
          <w:b/>
          <w:i/>
          <w:sz w:val="24"/>
          <w:szCs w:val="24"/>
        </w:rPr>
        <w:t>ниже среднего уровня развития – 28 %</w:t>
      </w:r>
    </w:p>
    <w:p w:rsidR="00054628" w:rsidRPr="00054628" w:rsidRDefault="00054628" w:rsidP="000546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У большинства </w:t>
      </w:r>
      <w:proofErr w:type="gramStart"/>
      <w:r w:rsidRPr="0005462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 в основном сформирована внутренняя позиция школьника. Они ориентированы как на социальные, так и на собственно учебные аспекты школьной жизни, сформирован положительный образ ученика.  </w:t>
      </w:r>
    </w:p>
    <w:p w:rsidR="00054628" w:rsidRPr="00054628" w:rsidRDefault="00054628" w:rsidP="000546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628">
        <w:rPr>
          <w:rFonts w:ascii="Times New Roman" w:eastAsia="Calibri" w:hAnsi="Times New Roman" w:cs="Times New Roman"/>
          <w:sz w:val="24"/>
          <w:szCs w:val="24"/>
        </w:rPr>
        <w:tab/>
      </w:r>
      <w:r w:rsidRPr="00054628">
        <w:rPr>
          <w:rFonts w:ascii="Times New Roman" w:eastAsia="Calibri" w:hAnsi="Times New Roman" w:cs="Times New Roman"/>
          <w:b/>
          <w:sz w:val="24"/>
          <w:szCs w:val="24"/>
        </w:rPr>
        <w:t xml:space="preserve">В целом по результатам исследования можно сделать следующие выводы: </w:t>
      </w:r>
      <w:r w:rsidRPr="00054628">
        <w:rPr>
          <w:rFonts w:ascii="Times New Roman" w:eastAsia="Calibri" w:hAnsi="Times New Roman" w:cs="Times New Roman"/>
          <w:sz w:val="24"/>
          <w:szCs w:val="24"/>
        </w:rPr>
        <w:t>уровень подготовленности к обучению в школе у детей различный. Внутренняя позиция школьника сформирована не у всех учеников. Общий уровень интеллектуального развития у детей средний. Развитие морально нравственной сферы соответствует возрасту.</w:t>
      </w:r>
    </w:p>
    <w:p w:rsidR="00054628" w:rsidRPr="00054628" w:rsidRDefault="00054628" w:rsidP="0005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учащимся 1-го класса были предложены диагностические работы по русскому языку и математике в виде контрольных работ. </w:t>
      </w:r>
    </w:p>
    <w:p w:rsidR="00054628" w:rsidRPr="00054628" w:rsidRDefault="00054628" w:rsidP="0005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работе по русскому языку было 6 заданий: деление слов на слоги, составление слов из разбросанных слогов, списывание с печатного текста, составление схем к словам, запись под диктовку, определение количества предложений на слух.</w:t>
      </w:r>
    </w:p>
    <w:p w:rsidR="00054628" w:rsidRPr="00054628" w:rsidRDefault="00054628" w:rsidP="0005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принципе все учащиеся с работой справились. Если бы ставились оценки, то тогда бы картина выглядела так: на «5» - 5 уч-ся, на «4» - 9 уч-ся, на «3» - 4 уч-ся. Всего – 18 уч-ся.</w:t>
      </w:r>
    </w:p>
    <w:p w:rsidR="00054628" w:rsidRPr="00054628" w:rsidRDefault="00054628" w:rsidP="00054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Работа по математике состояла из 8 заданий: определение пропущенных чисел, определение натурального ряда чисел, название компонентов действия вычитания, определение наименьшего числа, сравнение чисел, определение суммы и разности, решение задачи на слух.</w:t>
      </w:r>
    </w:p>
    <w:p w:rsidR="00054628" w:rsidRPr="00054628" w:rsidRDefault="00054628" w:rsidP="00054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принципе все учащиеся с работой справились. Если бы ставились оценки, то тогда бы картина выглядела так: на «5» - 7 уч-ся, на «4» - 10 уч-ся, на «3» - 1 уч-ся. Всего – 18 уч-ся.</w:t>
      </w:r>
    </w:p>
    <w:p w:rsidR="00054628" w:rsidRPr="00054628" w:rsidRDefault="00054628" w:rsidP="0005462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для учащихся 1-го класса были также проведены контрольные работы по русскому языку, литературному чтения и окружающему миру (интегрированная работа) и по математике.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Контрольная работа состояла из 2-х частей: диагностической работы и диктанта. Оценки за работу выставлялись условно (для себя). Но хочется отметить, что учащиеся справились успешно с работой.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Д/</w:t>
      </w:r>
      <w:proofErr w:type="gramStart"/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К/р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18 учащихся.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Выполняли работу – 18 учащихся.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628" w:rsidRPr="00054628" w:rsidRDefault="00054628" w:rsidP="000546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«5» - 5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«5» - 4 уч-ся</w:t>
      </w:r>
    </w:p>
    <w:p w:rsidR="00054628" w:rsidRPr="00054628" w:rsidRDefault="00054628" w:rsidP="000546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«4» - 9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- 9 уч-ся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«3» - 4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- 5 уч-ся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Успеваемость – 100%</w:t>
      </w:r>
    </w:p>
    <w:p w:rsidR="00054628" w:rsidRPr="00054628" w:rsidRDefault="00054628" w:rsidP="000546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– 78%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– 77% </w:t>
      </w:r>
    </w:p>
    <w:p w:rsidR="00054628" w:rsidRPr="00054628" w:rsidRDefault="00054628" w:rsidP="000546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СОУ – 68%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СОУ – 64% </w:t>
      </w:r>
    </w:p>
    <w:p w:rsidR="00054628" w:rsidRPr="00054628" w:rsidRDefault="00054628" w:rsidP="000546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4,1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Средний балл – 3,9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Работу выполняли все 18 учащихся. Работа состояла из 2-х вариантов. В каждый вариант было включено по 4 задания: решение задачи в одно действие, решение примеров, сравнение чисел и выражений, а также геометрический материал. 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- 8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- 8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- 2 уч-ся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– 100%</w:t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Качество – 89% </w:t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СОУ – 77</w:t>
      </w:r>
      <w:proofErr w:type="gramStart"/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</w:t>
      </w:r>
      <w:proofErr w:type="gramEnd"/>
      <w:r w:rsidRPr="0005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б. – 4,3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конце учебного года для учащихся начальной школы  была проведена комплексная проверочная  работа (литературное чтение + окружающий мир).  Во всех классах были подобраны соответствующие тексты, по которым проверялись знания уч-ся, а также и читательский интерес. 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– рассказ «Странная косточка». Выполняли работу   18 уч-ся. 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- 8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- 8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- 2 уч-ся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– 89%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СОУ – 71</w:t>
      </w:r>
      <w:proofErr w:type="gram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б. – 4,1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– рассказ «Большой пёстрый дятел». Выполняли работу   16 уч-ся. 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- 7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- 5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- 2 уч-ся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уч-ся – </w:t>
      </w:r>
      <w:proofErr w:type="spell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Габараева</w:t>
      </w:r>
      <w:proofErr w:type="spell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(с задержкой речи) – не справилась с работой.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94%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– 75%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СОУ – 77</w:t>
      </w:r>
      <w:proofErr w:type="gram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б. – 4,3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– рассказ «Жаба-яга». Выполняли работу   8 уч-ся. 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-1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- 4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- 3 уч-ся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– 63%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СОУ – 58</w:t>
      </w:r>
      <w:proofErr w:type="gram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б. – 3,7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46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 – рассказ «Пингвины». Выполняли работу   14 уч-ся. 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- 7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«4» -6  уч-ся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«3» - 1 уч-ся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100%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Качество – 93% 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СОУ – 80</w:t>
      </w:r>
      <w:proofErr w:type="gramStart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End"/>
      <w:r w:rsidRPr="000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р. б. – 4,4</w:t>
      </w: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628" w:rsidRPr="00054628" w:rsidRDefault="00054628" w:rsidP="000546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113336">
      <w:pPr>
        <w:spacing w:line="360" w:lineRule="auto"/>
        <w:ind w:firstLine="706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в прошедшем 201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4D38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 строил свою работу в соответствии с основными направлениями общешкольного плана.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Вся учебно-воспитательная работа  школы в 201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была подчинена единой методической теме: </w:t>
      </w:r>
      <w:r w:rsidR="00113336" w:rsidRPr="005970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«Продолжение деятельности по совершенствованию  методической работы в целях повышения профессионального мастерства педагогов и развития личности обучающегося в условиях   реализации ФГОС начального общего, основного общего и среднего общего образования»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учителя обращали пристальное внимание на личностно-ориентированное обучение, ведение нетрадиционных форм обучения с использованием современных технологий, не забывали о принципах гуманистического обучения и воспитания успехом для о</w:t>
      </w:r>
      <w:r w:rsidRPr="00C45AE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беспечения более высокого уровня профессиональной компетентности учителей в условиях создания социально-адаптивной модели школы.</w:t>
      </w:r>
    </w:p>
    <w:p w:rsidR="00C45AE6" w:rsidRPr="00C45AE6" w:rsidRDefault="00C45AE6" w:rsidP="001133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учебного года в школе работал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объединени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 (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– Кузнецова Е.Г.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учителей гуманитарного цикла (руководитель </w:t>
      </w:r>
      <w:proofErr w:type="spellStart"/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Гуссаова</w:t>
      </w:r>
      <w:proofErr w:type="spellEnd"/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З.О.), учителей естественно-математического цикла (руководитель </w:t>
      </w:r>
      <w:proofErr w:type="spellStart"/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Моргоева</w:t>
      </w:r>
      <w:proofErr w:type="spellEnd"/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Ф.Т.)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работы ШМО были определены  в сентябре месяце, план работы 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утверждён в начале учебного года, за год провели  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учителями были даны открытые уроки и внеклассные мероприятия с использованием новых технологий (презентации, видеофильмы, уроки-лекции, научно-практические конференции, круглые столы с привлечением родительской общественности). Все уроки и мероприятия были направлены на расширение информационного пространства через внедрение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компьютерных программ, а также с учетом здоровье сберегающих технологий. Создавались условия для активного участия родителей в воспитательном процессе. 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в школе были созданы следующие условия:</w:t>
      </w:r>
    </w:p>
    <w:p w:rsidR="00C45AE6" w:rsidRPr="00C45AE6" w:rsidRDefault="00C45AE6" w:rsidP="009216B7">
      <w:pPr>
        <w:widowControl w:val="0"/>
        <w:numPr>
          <w:ilvl w:val="0"/>
          <w:numId w:val="4"/>
        </w:numPr>
        <w:suppressAutoHyphens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составлен и разработан учебный план такой, который бы позволил заложить фундамент знаний по основным дисциплинам, обеспечил уровень, соответствующий стандарту образования, дающий возможность для успешного продолжения образования выпускниками школы,  </w:t>
      </w:r>
    </w:p>
    <w:p w:rsidR="00C45AE6" w:rsidRPr="00C45AE6" w:rsidRDefault="00C45AE6" w:rsidP="009216B7">
      <w:pPr>
        <w:widowControl w:val="0"/>
        <w:numPr>
          <w:ilvl w:val="0"/>
          <w:numId w:val="4"/>
        </w:numPr>
        <w:suppressAutoHyphens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создана и утверждена структура методической службы школы;  и МС и  МО учителей </w:t>
      </w:r>
      <w:r w:rsidR="00113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всех направлений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имели четкие планы работы, вытекающие из общешкольного плана; </w:t>
      </w:r>
    </w:p>
    <w:p w:rsidR="00C45AE6" w:rsidRPr="00C45AE6" w:rsidRDefault="00C45AE6" w:rsidP="009216B7">
      <w:pPr>
        <w:widowControl w:val="0"/>
        <w:numPr>
          <w:ilvl w:val="0"/>
          <w:numId w:val="4"/>
        </w:numPr>
        <w:suppressAutoHyphens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по обеспечению сохранности здоровья и здорового образа жизни; </w:t>
      </w:r>
    </w:p>
    <w:p w:rsidR="00C45AE6" w:rsidRDefault="00C45AE6" w:rsidP="009216B7">
      <w:pPr>
        <w:widowControl w:val="0"/>
        <w:numPr>
          <w:ilvl w:val="0"/>
          <w:numId w:val="4"/>
        </w:numPr>
        <w:suppressAutoHyphens/>
        <w:spacing w:after="0" w:line="240" w:lineRule="auto"/>
        <w:ind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по улучшению материально-технической базы школы.</w:t>
      </w:r>
    </w:p>
    <w:p w:rsidR="00113336" w:rsidRPr="00C45AE6" w:rsidRDefault="00113336" w:rsidP="00113336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Анализируя работу ШМО, можно сделать вывод, что план работы за 201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 выполнен на оценку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«хорошо».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Показателем выполнения намеченных на учебный год целей и задач явились следующие результаты деятельности: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 в 201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1133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занятия в школе проводились в одну смену, режим и условия работы были благоприятными для организации эффективного учебно-воспитательного процесса, внеурочной деятельности учащихся, для соблюдения основных санитарно-гигиенических требований. Школа работала по пятидневной рабочей неделе во всех классах. Продолжительность урока – 40 минут, перемены - 10, 20 минут. Во второй половине дня были организованы внеурочная деятельность согласно ФГОС, индивидуальные занятия со слабоуспевающими учащимися, работа кружков. Тепловой режим соответствовал нормам. В течение учебного года было организовано горячее питание, охватывающее 100% учащихся.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 в течение учебного года находились на контроле вопросы выполнения всеобуча. В целях снижения количества пропущенных без уважительных причин уроков проводились такие мероприятия, как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 своевременное выявление классными руководителями причин отсутствия обучающихся на уроке;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 отчеты классных руководителей по работе с </w:t>
      </w:r>
      <w:proofErr w:type="gramStart"/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обучающимися</w:t>
      </w:r>
      <w:proofErr w:type="gramEnd"/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пропускающими занятия без уважительных причин;</w:t>
      </w:r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 индивидуальная работа с  родителями обучающихся, пропускающими уроки без уважительных причин.</w:t>
      </w:r>
      <w:proofErr w:type="gramEnd"/>
    </w:p>
    <w:p w:rsidR="00C45AE6" w:rsidRPr="00C45AE6" w:rsidRDefault="00C45AE6" w:rsidP="00C45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Данные мероприятия позволили снизить количество пропущенных уроков по неуважительным причинам, особенно на </w:t>
      </w:r>
      <w:r w:rsidRPr="00C45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обучения.</w:t>
      </w:r>
    </w:p>
    <w:p w:rsidR="00C45AE6" w:rsidRPr="00C45AE6" w:rsidRDefault="00113336" w:rsidP="00C45A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новом  2019</w:t>
      </w:r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5AE6"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  классным руководителям необходимо усилить свою деятельность в этом направлении и более оперативно действовать в случае выявления обучающихся, склонных к пропускам уроков без уважительных причин.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прошедшем  учебном году все преподаватели  ответственно</w:t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добросовестно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относились к своей работе. </w:t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учителями-предметниками были даны открытые уроки и внеклассные мероприятия.</w:t>
      </w: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были  разнообразны: уроки-презентации, уроки-экскурсии и путешествия, уроки с научными опытами, уроки-исследования, интегрированные уроки (история, музыка, живоп</w:t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сь), занятия в виде КВН и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-ринга и т.д.</w:t>
      </w:r>
      <w:proofErr w:type="gramEnd"/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отметить учителей, которые на своих уроках создают условия для успешного  обучения учащихся, сочетают разнообразные формы коллективной и  индивидуальной работы на уроках, активно внедряют новейшие технологии в процесс обучения не только во время открытого урока, но и каждодневно. Это такие учителя, как:  Галаова С.С., Кузнецова Е.Г.,  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Моргоева</w:t>
      </w:r>
      <w:proofErr w:type="spell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Ф.Т., Иванова Л.Г.,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Сандрян</w:t>
      </w:r>
      <w:proofErr w:type="spell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 </w:t>
      </w:r>
      <w:proofErr w:type="spellStart"/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Гуссаова</w:t>
      </w:r>
      <w:proofErr w:type="spellEnd"/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З.О., Мишина Г.В.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над развитием учебно-познавательной активности учащихся, учителя проводили индивидуальную работу во внеурочное время в виде групповых занятий. Занятия проводились   согласно расписанию, осуществлялся  </w:t>
      </w:r>
      <w:proofErr w:type="gram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видом  работ.</w:t>
      </w:r>
    </w:p>
    <w:p w:rsidR="00C45AE6" w:rsidRPr="00C45AE6" w:rsidRDefault="00C45AE6" w:rsidP="000D5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201</w:t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 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10</w:t>
      </w:r>
      <w:r w:rsidR="000D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 </w:t>
      </w:r>
      <w:r w:rsidR="000D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закончили учебный год на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 и «отлично».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из этих учащихся  принимали участие в проведении внеклассных мероприятий, </w:t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предметных олимпиадах.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велась интенсивная работа по подготовке учащихся  9 и 11-ого классов к сдаче итоговой государственной аттестации в формате ОГЭ и ЕГЭ. Учителя предметники с октября 201</w:t>
      </w:r>
      <w:r w:rsidR="000D5B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проводили консультации по всем предметам, провели во </w:t>
      </w:r>
      <w:r w:rsidRPr="00C45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школьные тренировочные работы по математике и русскому я</w:t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зыку в формате ОГЭ и ЕГЭ. </w:t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B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разнообразия форм контроля важное место занимает классно-обобщающий контроль. Он дает правдивую информацию о работе учителя, о положении дел в классах. Были осуществлены следующие проверки: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5A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адаптация уч-ся 1-го - 5-го классов, (октябрь-ноябрь-декабрь),  </w:t>
      </w:r>
      <w:r w:rsidRPr="00C45A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- использование межпредметных связей на уроках в начальной школе,    </w:t>
      </w:r>
      <w:r w:rsidRPr="00C45A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- классно-обобщающий контроль отдельных  классов</w:t>
      </w:r>
      <w:r w:rsidRPr="00C45A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Pr="00C45A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Pr="00C45A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Pr="00C45A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Pr="00C45A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Pr="00C45AE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  <w:t xml:space="preserve">              - преемственность между начальным и средними звеньями</w:t>
      </w:r>
      <w:proofErr w:type="gramEnd"/>
    </w:p>
    <w:p w:rsidR="00C45AE6" w:rsidRPr="00C45AE6" w:rsidRDefault="00C45AE6" w:rsidP="00C45AE6">
      <w:pPr>
        <w:spacing w:after="0" w:line="360" w:lineRule="auto"/>
        <w:ind w:right="-14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Внутришкольный контроль  был направлен на выявление качества знаний, умений и навыков учащихся, качества усвоения учащимися программного материала. Мониторинг проводился как по промежуточным, так и по конечным результатам. Особое место занимает контроль результатов обучения детей, испытывающих трудности в учёбе.  </w:t>
      </w:r>
    </w:p>
    <w:p w:rsidR="00C45AE6" w:rsidRPr="00C45AE6" w:rsidRDefault="00C45AE6" w:rsidP="00C45AE6">
      <w:pPr>
        <w:spacing w:after="0" w:line="360" w:lineRule="auto"/>
        <w:ind w:firstLine="70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посещении уроков учителей ставились следующие цели: выполнение государственных программ и обязательного минимума письменных работ обучающего и контрольного характера; уровень обученности учащихся по предметам; преемственность в преподавании; формирование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общеучебных умений и навыков учащихся; профессиональный уровень подготовки педагогов. В результате хочется отметить работу таких учителей, как </w:t>
      </w:r>
      <w:proofErr w:type="spellStart"/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Гарьюсовой</w:t>
      </w:r>
      <w:proofErr w:type="spellEnd"/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Г.А. (русский язык и литература),  Геворкян Э.Н (английский язык), Иванова Л.Г. (обществознание), </w:t>
      </w:r>
      <w:proofErr w:type="spellStart"/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Сандрян</w:t>
      </w:r>
      <w:proofErr w:type="spellEnd"/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Л.Г. (история), </w:t>
      </w:r>
      <w:proofErr w:type="spellStart"/>
      <w:r w:rsidR="002B1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Моргоева</w:t>
      </w:r>
      <w:proofErr w:type="spellEnd"/>
      <w:r w:rsidR="002B1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Ф.Т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(</w:t>
      </w:r>
      <w:r w:rsidR="002B1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биология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2B10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Мишина Г.В. (география), </w:t>
      </w:r>
      <w:r w:rsidRPr="00C45A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всех учителей начальной школы.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проверка имела определенную цель. После проверки проводился анализ, писались справки по проверке, а результаты доводились до сведения сначала классного руководителя, а затем и всех  учителей на заседаниях педсовета. Проверки показывают слабые места, заставляют учителей – предметников пересматривать отношение к работе, подстегивают учителей и администрацию. Справки по всем проверкам находятся в учебной части.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являются основной формой организации учебного процесса. </w:t>
      </w:r>
    </w:p>
    <w:p w:rsidR="00C45AE6" w:rsidRPr="00C45AE6" w:rsidRDefault="00C45AE6" w:rsidP="00C45AE6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администрацией был  посещен   ряд  уроков и внеклассных мероприятий. После каждого посещенного урока проводились индивидуальные беседы с педагогами.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Определенная работа проводилась членами МС школы: Загаговой З.Т.,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Сандрян</w:t>
      </w:r>
      <w:proofErr w:type="spell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Кузнецовой Е.Г.,   </w:t>
      </w:r>
      <w:proofErr w:type="spellStart"/>
      <w:r w:rsid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Гуссаовой</w:t>
      </w:r>
      <w:proofErr w:type="spellEnd"/>
      <w:r w:rsid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З.О.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Моргоевой</w:t>
      </w:r>
      <w:proofErr w:type="spell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</w:t>
      </w:r>
    </w:p>
    <w:p w:rsidR="00C45AE6" w:rsidRPr="00C45AE6" w:rsidRDefault="00C45AE6" w:rsidP="002B1088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5 заседани</w:t>
      </w:r>
      <w:r w:rsid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общешкольного МО</w:t>
      </w:r>
    </w:p>
    <w:p w:rsidR="00C45AE6" w:rsidRPr="00C45AE6" w:rsidRDefault="00C45AE6" w:rsidP="00C45AE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методической работы является  изучение индивидуальных особенностей, творческий почерк учителя, работа над улучшением качества обучения и образования.</w:t>
      </w:r>
    </w:p>
    <w:p w:rsidR="00C45AE6" w:rsidRPr="00C45AE6" w:rsidRDefault="00C45AE6" w:rsidP="00C45AE6">
      <w:pPr>
        <w:widowControl w:val="0"/>
        <w:suppressAutoHyphens/>
        <w:spacing w:after="0" w:line="36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обсуждения данных  вопросов было подчеркнуто, что большое значение в работе с учащимися имеет не только влияние новых коммуникативных форм обучения, но в первую очередь сам  стиль общения педагога с детьми, а также и компетентность педагога. Если учитель заинтересован в создании положительного психологического микроклимата в классе, он обязательно должен чётко и правильно  организовать контакт с учащимися. Педагогический коллектив опять сошёлся в едином мнении, что  профессия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«Учитель»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группе профессий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человек↔</w:t>
      </w:r>
      <w:proofErr w:type="gramStart"/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</w:t>
      </w:r>
      <w:proofErr w:type="spellEnd"/>
      <w:proofErr w:type="gramEnd"/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поэтому центральной составляющей педагогической деятельности является всё-таки 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профессионализм учителя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AE6" w:rsidRPr="00C45AE6" w:rsidRDefault="00C45AE6" w:rsidP="00C45AE6">
      <w:pPr>
        <w:widowControl w:val="0"/>
        <w:suppressAutoHyphens/>
        <w:spacing w:after="0" w:line="36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учебно-воспитательной работы за 201</w:t>
      </w:r>
      <w:r w:rsid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показывает, что план учебно-воспитательной работы  выполнен. Педагогический коллектив сделал все, чтобы основные задачи были реализованы в течение учебного года. Администрация школы контролировала учебно-воспитательный процесс, своевременно принимала меры к устранению обнаруженных недостатков, владела полной информацией о саморазвитии и обучении каждого педагога.</w:t>
      </w:r>
    </w:p>
    <w:p w:rsidR="00C45AE6" w:rsidRPr="00C45AE6" w:rsidRDefault="00C45AE6" w:rsidP="00C45AE6">
      <w:pPr>
        <w:suppressAutoHyphens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Достигнута некоторая стабильность результатов на всех ступенях обучения. Это стало возможно благодаря постоянно проводимому педагогическому мониторингу учебного процесса, одним из этапов которого является отслеживание и анализ качества обучения, анализ уровня промежуточной и итоговой аттестации по предметам, выявление недостатков в работе педагогического коллектива по обучению и воспитанию учащихся.  </w:t>
      </w:r>
    </w:p>
    <w:p w:rsidR="00C45AE6" w:rsidRPr="00C45AE6" w:rsidRDefault="00C45AE6" w:rsidP="00C45AE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задачи, стоящие перед коллективом, выполнены. Качество обучения и воспитания повысились. В связи с реализацией национального проекта «Образование» повысилась творческая активность учителей и учащихся, что сказывается на уровне обученности и воспитанности учащихся, уровне удовлетворённости школьной жизнью. Реализация программы информатизации позволила усовершенствовать методическое и дидактическое сопровождение учебно - воспитательного процесса.</w:t>
      </w:r>
    </w:p>
    <w:p w:rsidR="00C45AE6" w:rsidRPr="00C45AE6" w:rsidRDefault="00C45AE6" w:rsidP="00C45AE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равно необходимо подчеркнуть некоторые   недостатки в нашей работе:</w:t>
      </w:r>
    </w:p>
    <w:p w:rsidR="00C45AE6" w:rsidRPr="00C45AE6" w:rsidRDefault="00C45AE6" w:rsidP="009216B7">
      <w:pPr>
        <w:widowControl w:val="0"/>
        <w:numPr>
          <w:ilvl w:val="0"/>
          <w:numId w:val="1"/>
        </w:numPr>
        <w:suppressAutoHyphens/>
        <w:spacing w:after="0" w:line="360" w:lineRule="auto"/>
        <w:ind w:firstLine="0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присутствие некоторого формализма в проведении внеклассной работы со стороны отдельных учителей</w:t>
      </w:r>
    </w:p>
    <w:p w:rsidR="00C45AE6" w:rsidRPr="00C45AE6" w:rsidRDefault="00C45AE6" w:rsidP="009216B7">
      <w:pPr>
        <w:widowControl w:val="0"/>
        <w:numPr>
          <w:ilvl w:val="0"/>
          <w:numId w:val="1"/>
        </w:numPr>
        <w:suppressAutoHyphens/>
        <w:spacing w:after="0" w:line="360" w:lineRule="auto"/>
        <w:ind w:firstLine="0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отсутствие  более тесной связи с родителями учащихся </w:t>
      </w:r>
    </w:p>
    <w:p w:rsidR="00C45AE6" w:rsidRPr="00C45AE6" w:rsidRDefault="00C45AE6" w:rsidP="009216B7">
      <w:pPr>
        <w:widowControl w:val="0"/>
        <w:numPr>
          <w:ilvl w:val="0"/>
          <w:numId w:val="1"/>
        </w:numPr>
        <w:suppressAutoHyphens/>
        <w:spacing w:after="0" w:line="360" w:lineRule="auto"/>
        <w:ind w:firstLine="0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недостаточно широкое внедрение в повседневную работу компьютерных технологий и возможностей Интернета отдельными  учителями</w:t>
      </w:r>
    </w:p>
    <w:p w:rsidR="00C45AE6" w:rsidRPr="00C45AE6" w:rsidRDefault="00C45AE6" w:rsidP="00C45AE6">
      <w:pPr>
        <w:tabs>
          <w:tab w:val="lef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этими проблемами мы продолжим  работу в следующем 201</w:t>
      </w:r>
      <w:r w:rsid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Актуальные проблемы, требующие решения в 201</w:t>
      </w:r>
      <w:r w:rsidR="002B10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20</w:t>
      </w:r>
      <w:r w:rsidR="002B10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</w:t>
      </w:r>
      <w:r w:rsidRPr="00C45A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учебном году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 Повышение качества работы школы.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укрепление положительного имиджа школы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 обеспечение качества образования: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систематическая контрольно-аналитическая деятельность администрации;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методическое сопровождение образовательного процесса;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тьюторское</w:t>
      </w:r>
      <w:proofErr w:type="spellEnd"/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индивидуальных образовательных программ педагогов школы;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деятельности учителя;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повышения квалификации педагогов: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а) через курсы СОРИПКРО и «Школы цифрового века», 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б) научно-практические семинары, методическая учёба, открытые уроки, проводимые в школе, </w:t>
      </w: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возможностей новых технологий.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Обеспечение качественной подготовки выпускников школы. Показателем данной работы должны стать  положительные результаты ЕГЭ в 11-х, ОГЭ в 9-х классах по всем предметам.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системная подготовка школьников к итоговой аттестации;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контрольно-аналитическая деятельность администрации,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деятельности учителя-предметника.</w:t>
      </w:r>
    </w:p>
    <w:p w:rsidR="002B1088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 Использование новых нанотехнологий воспитательной работы, создание модели воспитательной работы, направленной на формирование активной жизненной позиции как ребёнка, самого педагога, а также родителей обучающихся.</w:t>
      </w:r>
    </w:p>
    <w:p w:rsidR="002B1088" w:rsidRDefault="002B1088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45AE6" w:rsidRPr="002B1088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C45AE6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Рекомендации</w:t>
      </w:r>
    </w:p>
    <w:p w:rsidR="00C45AE6" w:rsidRPr="00C45AE6" w:rsidRDefault="00C45AE6" w:rsidP="00C45AE6">
      <w:pPr>
        <w:widowControl w:val="0"/>
        <w:tabs>
          <w:tab w:val="left" w:pos="435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C45AE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1.</w:t>
      </w:r>
      <w:r w:rsidRPr="00C45AE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ab/>
        <w:t>Продолжить изучение новых технологий и внедрение их в практику.</w:t>
      </w:r>
    </w:p>
    <w:p w:rsidR="00C45AE6" w:rsidRPr="00C45AE6" w:rsidRDefault="00C45AE6" w:rsidP="00C45AE6">
      <w:pPr>
        <w:widowControl w:val="0"/>
        <w:tabs>
          <w:tab w:val="left" w:pos="435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C45AE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2.</w:t>
      </w:r>
      <w:r w:rsidRPr="00C45AE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ab/>
        <w:t>Систематически, из урока в урок, работать над формированием универсальных учебных действий обучающихся.</w:t>
      </w:r>
    </w:p>
    <w:p w:rsidR="00C45AE6" w:rsidRPr="00C45AE6" w:rsidRDefault="00C45AE6" w:rsidP="00C45AE6">
      <w:pPr>
        <w:widowControl w:val="0"/>
        <w:tabs>
          <w:tab w:val="left" w:pos="435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C45AE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3.</w:t>
      </w:r>
      <w:r w:rsidRPr="00C45AE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ab/>
        <w:t>Больше внимания уделять самостоятельной  и научно-исследовательской деятельности учащихся на уроке.</w:t>
      </w:r>
    </w:p>
    <w:p w:rsidR="00C45AE6" w:rsidRPr="00C45AE6" w:rsidRDefault="00C45AE6" w:rsidP="00C45AE6">
      <w:pPr>
        <w:widowControl w:val="0"/>
        <w:tabs>
          <w:tab w:val="left" w:pos="435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4.</w:t>
      </w:r>
      <w:r w:rsidRPr="00C45AE6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ab/>
        <w:t>Учителям, работающим в 9-ом и 10-11 классах, при составлении календарно-тематических планов использовать материалы тестирования на ОГЭ и  ЕГЭ, отобрать самое основное, главное, соблюдая обязательный образовательный минимум.</w:t>
      </w:r>
    </w:p>
    <w:p w:rsidR="00C45AE6" w:rsidRPr="00C45AE6" w:rsidRDefault="00C45AE6" w:rsidP="00C45AE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Calibri" w:hAnsi="Times New Roman" w:cs="Calibri"/>
          <w:b/>
          <w:i/>
          <w:sz w:val="28"/>
          <w:szCs w:val="28"/>
        </w:rPr>
      </w:pPr>
    </w:p>
    <w:p w:rsidR="002B1088" w:rsidRPr="002B1088" w:rsidRDefault="002B1088" w:rsidP="002B108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u w:val="single"/>
          <w:lang w:eastAsia="ru-RU"/>
        </w:rPr>
      </w:pPr>
      <w:r w:rsidRPr="002B1088">
        <w:rPr>
          <w:rFonts w:ascii="Monotype Corsiva" w:eastAsia="Times New Roman" w:hAnsi="Monotype Corsiva" w:cs="Times New Roman"/>
          <w:b/>
          <w:sz w:val="32"/>
          <w:szCs w:val="32"/>
          <w:u w:val="single"/>
          <w:lang w:eastAsia="ru-RU"/>
        </w:rPr>
        <w:t>Анализ воспитательной работы за 2018-2019 учебный год.</w:t>
      </w:r>
    </w:p>
    <w:p w:rsidR="002B1088" w:rsidRPr="002B1088" w:rsidRDefault="002B1088" w:rsidP="002B108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162C"/>
          <w:sz w:val="32"/>
          <w:szCs w:val="32"/>
          <w:u w:val="single"/>
          <w:lang w:eastAsia="ru-RU"/>
        </w:rPr>
      </w:pPr>
    </w:p>
    <w:p w:rsidR="002B1088" w:rsidRPr="002B1088" w:rsidRDefault="002B1088" w:rsidP="002B10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школы в 2018-2019 учебном году осуществлялась в соответствии с поставленной целью - </w:t>
      </w:r>
      <w:r w:rsidRPr="002B1088">
        <w:rPr>
          <w:rFonts w:ascii="Times New Roman" w:eastAsia="Calibri" w:hAnsi="Times New Roman" w:cs="Times New Roman"/>
          <w:sz w:val="24"/>
          <w:szCs w:val="24"/>
        </w:rPr>
        <w:t>создание условий для социально - педагогической поддержки становления и развития высоконравственного, ответственного, творческого, инициативного, компетентного гражданина России</w:t>
      </w: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Вся работа была направлена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процесса. </w:t>
      </w:r>
    </w:p>
    <w:p w:rsidR="002B1088" w:rsidRPr="002B1088" w:rsidRDefault="002B1088" w:rsidP="002B1088">
      <w:pPr>
        <w:tabs>
          <w:tab w:val="left" w:pos="2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B1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2B1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воспитательной работы на 2018-2019 учебный год явились слова В.В. Путина</w:t>
      </w:r>
      <w:r w:rsidRPr="002B10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(Стратегия развития воспитания в Российской Федерации</w:t>
      </w: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«Формирование гармоничной личности, воспитание гражданина России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2B1088" w:rsidRPr="002B1088" w:rsidRDefault="002B1088" w:rsidP="002B10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воспитательной работы на </w:t>
      </w:r>
      <w:r w:rsidRPr="002B1088">
        <w:rPr>
          <w:rFonts w:ascii="Times New Roman" w:eastAsia="Calibri" w:hAnsi="Times New Roman" w:cs="Times New Roman"/>
          <w:bCs/>
          <w:sz w:val="24"/>
          <w:szCs w:val="24"/>
        </w:rPr>
        <w:t xml:space="preserve">2018-2019 </w:t>
      </w: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стали:</w:t>
      </w:r>
    </w:p>
    <w:p w:rsidR="002B1088" w:rsidRPr="002B1088" w:rsidRDefault="002B1088" w:rsidP="009216B7">
      <w:pPr>
        <w:numPr>
          <w:ilvl w:val="0"/>
          <w:numId w:val="20"/>
        </w:numPr>
        <w:tabs>
          <w:tab w:val="left" w:pos="851"/>
          <w:tab w:val="num" w:pos="1080"/>
        </w:tabs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088">
        <w:rPr>
          <w:rFonts w:ascii="Times New Roman" w:eastAsia="Calibri" w:hAnsi="Times New Roman" w:cs="Times New Roman"/>
          <w:sz w:val="24"/>
          <w:szCs w:val="24"/>
        </w:rPr>
        <w:t>формирование мировоззрения и системы базовых ценностей личности;</w:t>
      </w:r>
    </w:p>
    <w:p w:rsidR="002B1088" w:rsidRPr="002B1088" w:rsidRDefault="002B1088" w:rsidP="009216B7">
      <w:pPr>
        <w:numPr>
          <w:ilvl w:val="0"/>
          <w:numId w:val="20"/>
        </w:numPr>
        <w:tabs>
          <w:tab w:val="left" w:pos="851"/>
          <w:tab w:val="num" w:pos="1080"/>
        </w:tabs>
        <w:spacing w:after="0"/>
        <w:ind w:left="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08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инновационной работы в области воспитания и дополнительного образования;</w:t>
      </w:r>
    </w:p>
    <w:p w:rsidR="002B1088" w:rsidRPr="002B1088" w:rsidRDefault="002B1088" w:rsidP="009216B7">
      <w:pPr>
        <w:numPr>
          <w:ilvl w:val="0"/>
          <w:numId w:val="20"/>
        </w:numPr>
        <w:tabs>
          <w:tab w:val="left" w:pos="851"/>
          <w:tab w:val="num" w:pos="1080"/>
        </w:tabs>
        <w:spacing w:after="0"/>
        <w:ind w:left="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088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2B1088" w:rsidRPr="002B1088" w:rsidRDefault="002B1088" w:rsidP="009216B7">
      <w:pPr>
        <w:numPr>
          <w:ilvl w:val="0"/>
          <w:numId w:val="20"/>
        </w:numPr>
        <w:tabs>
          <w:tab w:val="left" w:pos="851"/>
          <w:tab w:val="num" w:pos="1080"/>
        </w:tabs>
        <w:spacing w:after="0"/>
        <w:ind w:left="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088">
        <w:rPr>
          <w:rFonts w:ascii="Times New Roman" w:eastAsia="Calibri" w:hAnsi="Times New Roman" w:cs="Times New Roman"/>
          <w:sz w:val="24"/>
          <w:szCs w:val="24"/>
        </w:rPr>
        <w:t>приобщение детей к общечеловеческим нормам морали, национальным устоям и традициям образовательного учреждения;</w:t>
      </w:r>
    </w:p>
    <w:p w:rsidR="002B1088" w:rsidRPr="002B1088" w:rsidRDefault="002B1088" w:rsidP="009216B7">
      <w:pPr>
        <w:numPr>
          <w:ilvl w:val="0"/>
          <w:numId w:val="20"/>
        </w:numPr>
        <w:tabs>
          <w:tab w:val="left" w:pos="851"/>
          <w:tab w:val="num" w:pos="1080"/>
        </w:tabs>
        <w:spacing w:after="0"/>
        <w:ind w:left="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088">
        <w:rPr>
          <w:rFonts w:ascii="Times New Roman" w:eastAsia="Calibri" w:hAnsi="Times New Roman" w:cs="Times New Roman"/>
          <w:sz w:val="24"/>
          <w:szCs w:val="24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2B1088" w:rsidRPr="002B1088" w:rsidRDefault="002B1088" w:rsidP="009216B7">
      <w:pPr>
        <w:numPr>
          <w:ilvl w:val="0"/>
          <w:numId w:val="20"/>
        </w:numPr>
        <w:tabs>
          <w:tab w:val="left" w:pos="851"/>
          <w:tab w:val="num" w:pos="1080"/>
        </w:tabs>
        <w:spacing w:after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088">
        <w:rPr>
          <w:rFonts w:ascii="Times New Roman" w:eastAsia="Calibri" w:hAnsi="Times New Roman" w:cs="Times New Roman"/>
          <w:sz w:val="24"/>
          <w:szCs w:val="24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2B1088" w:rsidRPr="002B1088" w:rsidRDefault="002B1088" w:rsidP="009216B7">
      <w:pPr>
        <w:numPr>
          <w:ilvl w:val="0"/>
          <w:numId w:val="20"/>
        </w:numPr>
        <w:tabs>
          <w:tab w:val="left" w:pos="851"/>
          <w:tab w:val="num" w:pos="1080"/>
        </w:tabs>
        <w:spacing w:after="0"/>
        <w:ind w:left="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08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воспитательного потенциала семьи;</w:t>
      </w:r>
    </w:p>
    <w:p w:rsidR="002B1088" w:rsidRPr="002B1088" w:rsidRDefault="002B1088" w:rsidP="009216B7">
      <w:pPr>
        <w:numPr>
          <w:ilvl w:val="0"/>
          <w:numId w:val="20"/>
        </w:numPr>
        <w:tabs>
          <w:tab w:val="left" w:pos="851"/>
          <w:tab w:val="num" w:pos="1080"/>
        </w:tabs>
        <w:spacing w:after="0"/>
        <w:ind w:left="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1088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поддержка социальных инициатив и достижений обучающихся.</w:t>
      </w:r>
    </w:p>
    <w:p w:rsidR="002B1088" w:rsidRPr="002B1088" w:rsidRDefault="002B1088" w:rsidP="002B1088">
      <w:pPr>
        <w:tabs>
          <w:tab w:val="left" w:pos="851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указанных задач при составлении плана воспитательной работы школы на учебный год учитывались возрастные, физические и интеллектуальные возможности обучающихся, а также их интересы.</w:t>
      </w:r>
    </w:p>
    <w:p w:rsidR="002B1088" w:rsidRPr="002B1088" w:rsidRDefault="002B1088" w:rsidP="002B1088">
      <w:pPr>
        <w:tabs>
          <w:tab w:val="left" w:pos="851"/>
        </w:tabs>
        <w:spacing w:after="0"/>
        <w:jc w:val="both"/>
        <w:rPr>
          <w:rFonts w:ascii="Monotype Corsiva" w:eastAsia="Calibri" w:hAnsi="Monotype Corsiva" w:cs="Times New Roman"/>
          <w:b/>
          <w:bCs/>
          <w:color w:val="00162C"/>
          <w:sz w:val="24"/>
          <w:szCs w:val="24"/>
          <w:u w:val="single"/>
        </w:rPr>
      </w:pPr>
      <w:r w:rsidRPr="002B1088">
        <w:rPr>
          <w:rFonts w:ascii="Monotype Corsiva" w:eastAsia="Calibri" w:hAnsi="Monotype Corsiva" w:cs="Times New Roman"/>
          <w:b/>
          <w:bCs/>
          <w:color w:val="00162C"/>
          <w:sz w:val="24"/>
          <w:szCs w:val="24"/>
          <w:u w:val="single"/>
        </w:rPr>
        <w:t>Основные направления  воспитательной работы:</w:t>
      </w:r>
    </w:p>
    <w:p w:rsidR="002B1088" w:rsidRPr="002B1088" w:rsidRDefault="002B1088" w:rsidP="009216B7">
      <w:pPr>
        <w:numPr>
          <w:ilvl w:val="0"/>
          <w:numId w:val="19"/>
        </w:numPr>
        <w:tabs>
          <w:tab w:val="left" w:pos="851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«Патриотическое воспитание 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1088" w:rsidRPr="002B1088" w:rsidRDefault="002B1088" w:rsidP="009216B7">
      <w:pPr>
        <w:numPr>
          <w:ilvl w:val="0"/>
          <w:numId w:val="19"/>
        </w:numPr>
        <w:tabs>
          <w:tab w:val="left" w:pos="851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«Духовно-нравственное воспитание 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1088" w:rsidRPr="002B1088" w:rsidRDefault="002B1088" w:rsidP="009216B7">
      <w:pPr>
        <w:numPr>
          <w:ilvl w:val="0"/>
          <w:numId w:val="19"/>
        </w:numPr>
        <w:tabs>
          <w:tab w:val="left" w:pos="851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«Гармонизация межкультурных, межэтнических и межконфессиональных отношений, воспитания культуры толерантности обучающихся»;</w:t>
      </w:r>
    </w:p>
    <w:p w:rsidR="002B1088" w:rsidRPr="002B1088" w:rsidRDefault="002B1088" w:rsidP="009216B7">
      <w:pPr>
        <w:numPr>
          <w:ilvl w:val="0"/>
          <w:numId w:val="19"/>
        </w:numPr>
        <w:tabs>
          <w:tab w:val="left" w:pos="851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«-Формирование здорового образа жизни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1088" w:rsidRPr="002B1088" w:rsidRDefault="002B1088" w:rsidP="009216B7">
      <w:pPr>
        <w:numPr>
          <w:ilvl w:val="0"/>
          <w:numId w:val="19"/>
        </w:numPr>
        <w:tabs>
          <w:tab w:val="left" w:pos="851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«Профессиональная ориентация и адаптация к рынку труда обучающихся и выпускников образовательных учреждений».</w:t>
      </w:r>
    </w:p>
    <w:p w:rsidR="002B1088" w:rsidRPr="002B1088" w:rsidRDefault="002B1088" w:rsidP="002B10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склонностей и интересов каждого ребенка, способствующих всестороннему развитию личности, структура воспитательной работы позволяет охватить всех обучающихся школы. Мероприятия, проводимые в течение учебного года, позволили привлечь большое количество детей к различным видам деятельности - это и спортивно-оздоровительная работа, и творческое развитие, и трудовые навыки, и личностное развитие, и гражданскую ответственность, а также социальная адаптация в обществе. 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обучающихся во всех аспектах воспитательной работы.</w:t>
      </w:r>
    </w:p>
    <w:p w:rsidR="002B1088" w:rsidRPr="002B1088" w:rsidRDefault="002B1088" w:rsidP="002B1088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отводилась системе тематических классных часов, лекциям, беседам для организации здорового образа жизни.</w:t>
      </w:r>
    </w:p>
    <w:p w:rsidR="002B1088" w:rsidRPr="002B1088" w:rsidRDefault="002B1088" w:rsidP="002B108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воспитательной работы школы на 2018-2019 год: «Воспитание патриотической, социально активной, творческой личности учащегося в условиях здоровьесберегающих технологий путем широкого использования информационно – коммуникативных технологий, усиления связи с семьей в рамках концепции «Духовно – нравственного развития и воспитания личности  гражданина России».</w:t>
      </w:r>
    </w:p>
    <w:p w:rsidR="002B1088" w:rsidRPr="002B1088" w:rsidRDefault="002B1088" w:rsidP="002B1088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жизненную позицию:</w:t>
      </w:r>
    </w:p>
    <w:p w:rsidR="002B1088" w:rsidRPr="002B1088" w:rsidRDefault="002B1088" w:rsidP="002B1088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организация </w:t>
      </w:r>
      <w:proofErr w:type="spellStart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межпоколенческого</w:t>
      </w:r>
      <w:proofErr w:type="spellEnd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взаимодействия;</w:t>
      </w:r>
    </w:p>
    <w:p w:rsidR="002B1088" w:rsidRPr="002B1088" w:rsidRDefault="002B1088" w:rsidP="002B1088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краеведческой деятельности;</w:t>
      </w:r>
    </w:p>
    <w:p w:rsidR="002B1088" w:rsidRPr="002B1088" w:rsidRDefault="002B1088" w:rsidP="002B1088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-организация туристско-экскурсионной деятельности;</w:t>
      </w:r>
    </w:p>
    <w:p w:rsidR="002B1088" w:rsidRPr="002B1088" w:rsidRDefault="002B1088" w:rsidP="002B1088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работы школьного музея;</w:t>
      </w:r>
    </w:p>
    <w:p w:rsidR="002B1088" w:rsidRPr="002B1088" w:rsidRDefault="002B1088" w:rsidP="002B1088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выявления, поддержки и развития творческих способностей обучающихся.</w:t>
      </w:r>
    </w:p>
    <w:p w:rsidR="002B1088" w:rsidRPr="002B1088" w:rsidRDefault="002B1088" w:rsidP="002B1088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создание условий для посещения музеев, выставок и др.;</w:t>
      </w:r>
    </w:p>
    <w:p w:rsidR="002B1088" w:rsidRPr="002B1088" w:rsidRDefault="002B1088" w:rsidP="002B1088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повышения уровня межкультурной коммуникации;</w:t>
      </w:r>
    </w:p>
    <w:p w:rsidR="002B1088" w:rsidRPr="002B1088" w:rsidRDefault="002B1088" w:rsidP="002B1088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развитие условий для занятий физической культурой и спортом.</w:t>
      </w:r>
    </w:p>
    <w:p w:rsidR="002B1088" w:rsidRPr="002B1088" w:rsidRDefault="002B1088" w:rsidP="002B10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одно из важнейших направлений воспитательной работы в школе.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</w:t>
      </w:r>
    </w:p>
    <w:p w:rsidR="002B1088" w:rsidRPr="002B1088" w:rsidRDefault="002B1088" w:rsidP="002B10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088">
        <w:rPr>
          <w:rFonts w:ascii="Times New Roman" w:eastAsia="Calibri" w:hAnsi="Times New Roman" w:cs="Times New Roman"/>
          <w:sz w:val="24"/>
          <w:szCs w:val="24"/>
        </w:rPr>
        <w:t xml:space="preserve">В рамках воспитательной работы были проведены следующие основные мероприятия </w:t>
      </w: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направлению </w:t>
      </w:r>
      <w:r w:rsidRPr="002B1088">
        <w:rPr>
          <w:rFonts w:ascii="Times New Roman" w:eastAsia="Calibri" w:hAnsi="Times New Roman" w:cs="Times New Roman"/>
          <w:b/>
          <w:i/>
          <w:sz w:val="24"/>
          <w:szCs w:val="24"/>
          <w:u w:val="wave"/>
        </w:rPr>
        <w:t>«Патриотическое воспитание  обучающихся»</w:t>
      </w:r>
      <w:r w:rsidRPr="002B1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учебном году:</w:t>
      </w:r>
    </w:p>
    <w:p w:rsidR="002B1088" w:rsidRPr="002B1088" w:rsidRDefault="002B1088" w:rsidP="009216B7">
      <w:pPr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Вахта Памяти  </w:t>
      </w:r>
    </w:p>
    <w:p w:rsidR="002B1088" w:rsidRPr="002B1088" w:rsidRDefault="002B1088" w:rsidP="009216B7">
      <w:pPr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классные часы, подготовленные классными руководителями; </w:t>
      </w:r>
    </w:p>
    <w:p w:rsidR="002B1088" w:rsidRPr="002B1088" w:rsidRDefault="002B1088" w:rsidP="009216B7">
      <w:pPr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ветеранов и участников ВОВ;</w:t>
      </w:r>
    </w:p>
    <w:p w:rsidR="002B1088" w:rsidRPr="002B1088" w:rsidRDefault="002B1088" w:rsidP="009216B7">
      <w:pPr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"Подари открытку ветерану";</w:t>
      </w:r>
    </w:p>
    <w:p w:rsidR="002B1088" w:rsidRPr="002B1088" w:rsidRDefault="002B1088" w:rsidP="009216B7">
      <w:pPr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патриотической песни;</w:t>
      </w:r>
    </w:p>
    <w:p w:rsidR="002B1088" w:rsidRPr="002B1088" w:rsidRDefault="002B1088" w:rsidP="009216B7">
      <w:pPr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«Их судьбы война рифмовала»;</w:t>
      </w:r>
    </w:p>
    <w:p w:rsidR="002B1088" w:rsidRPr="002B1088" w:rsidRDefault="002B1088" w:rsidP="009216B7">
      <w:pPr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Праздник, посвященный Дню Победы; </w:t>
      </w:r>
    </w:p>
    <w:p w:rsidR="002B1088" w:rsidRPr="002B1088" w:rsidRDefault="002B1088" w:rsidP="002B108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войны, гордость за нашу Родину, народ-победитель и желание старшеклассников служить в рядах защитников Родины.</w:t>
      </w:r>
    </w:p>
    <w:p w:rsidR="002B1088" w:rsidRPr="002B1088" w:rsidRDefault="002B1088" w:rsidP="002B108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молодежи имеет особое значение в общественной жизни страны. Каждое вновь появляющееся поколение уже с детства должно понимать истинные, а не наносные духовные ценности Отечества, которые столетиями помогали ему выстоять в самые тяжелые годы, строить свою страну, окрылять ее науку, культуру. Без знания этих ценностей человек не будет иметь ориентиров, которые помогут ему так же достойно, как предки, двигаться дальше. Это — маяк будущего, опора потомков.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реализацию  духовно-нравственного воспитания 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нравственного просвещения;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приобщения к культурам народов Российской Федерации;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дополнительного образования детей в контексте внеурочной деятельности;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организация развития </w:t>
      </w:r>
      <w:proofErr w:type="spellStart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техносферы</w:t>
      </w:r>
      <w:proofErr w:type="spellEnd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образовательных учреждениях;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повышения мотивации к научным исследованиям;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выявления, поддержки и развития творческих способностей обучающихся;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деятельности творческих объединений, проведение творческих конкурсов;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развитие эстетического воспитания;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создание условий для посещения музеев, выставок и др.;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B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творческие дела - это основа организационно-массовой работы, те мероприятия, которые отражают традиции школы: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«Первого» и «Последнего звонка» 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Концерт, посвященный Дню учителя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Посвящение в первоклассники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матери 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пожилых людей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Новогодние </w:t>
      </w:r>
      <w:proofErr w:type="spell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ѐлки</w:t>
      </w:r>
      <w:proofErr w:type="spell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«А, ну-ка парни!» 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к 8 марта    Конкурс «А, ну-ка девушки!» 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честь празднования Дня Победы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традиционных школьных мероприятиях участвуют практически все классы, однако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  </w:t>
      </w:r>
    </w:p>
    <w:p w:rsidR="002B1088" w:rsidRPr="002B1088" w:rsidRDefault="002B1088" w:rsidP="002B10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обучающиеся  принимали участие в месячнике по благоустройству территории школы и районных субботниках. Ребята с удовольствием работают, помогая благоустроить пришкольную территорию: убирают листву, высаживают цветы и растения.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 – бесценное достояние не только каждого человека, но и всего общества. Здоровье помогает нам выполнять наши планы, успешно решать основные жизненные задачи, преодолевать </w:t>
      </w: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 Здоровый образ жизни школьника является основой хорошего самочувствия и успешной учебы каждого ребенка и подростка. 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реализацию Программы формирования здорового образа жизни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профилактики вредных привычек и различных форм асоциального поведения;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развитие здорового образа жизни и социального здоровья </w:t>
      </w:r>
      <w:proofErr w:type="gramStart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развитие условий для занятий физической культурой и спортом;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деятельности творческих объединений, проведение творческих конкурсов;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обеспечение физической, информационной и психологической безопасности </w:t>
      </w:r>
      <w:proofErr w:type="gramStart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созданий условий формирования благоприятной и безопасной среды обитания.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учителем  физической культуры </w:t>
      </w:r>
      <w:proofErr w:type="spell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Мартиросовым</w:t>
      </w:r>
      <w:proofErr w:type="spell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были проведены мероприятия, направленные на укрепление и сохранение здоровья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соревнования по баскетболу, футболу, Дни здоровья, спортивно-массовые игры, кроссы.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положительных мотиваций к занятиям спортом предполагается продолжить и в следующем учебном году.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культуры общения — одна из самых острых в школе, да и в обществе в целом. Прекрасно понимая, что мы все разные и что надо воспринимать другого человека таким, какой он есть, мы не всегда ведем себя корректно и адекватно. Важно быть терпимым по отношению друг к другу, что очень непросто. «Педагогика сотрудничества» и «толерантность» — те понятия, без которых невозможны какие-либо преобразования в современной школе. Современный культурный человек - это не только образованный человек, но человек, обладающий чувством самоуважения и уважаемый окружающими.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людей, их взгляды, обычаи и привычки такими, какие они есть. Задача школы в том, чтобы из ее стен вышли воспитанники не только с определенным багажом знаний, умений и навыков, но люди самостоятельные, обладающие толерантностью как основой своей жизненной позиции.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межэтнических  и межконфессиональных отношений, воспитания культуры толерантности обучающихся предполагает следующие задачи:</w:t>
      </w:r>
    </w:p>
    <w:p w:rsidR="002B1088" w:rsidRPr="002B1088" w:rsidRDefault="002B1088" w:rsidP="002B10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088">
        <w:rPr>
          <w:rFonts w:ascii="Times New Roman" w:eastAsia="Calibri" w:hAnsi="Times New Roman" w:cs="Times New Roman"/>
          <w:b/>
          <w:i/>
          <w:sz w:val="24"/>
          <w:szCs w:val="24"/>
        </w:rPr>
        <w:t>- организация приобщения к культурам народов Российской Федерации;</w:t>
      </w:r>
    </w:p>
    <w:p w:rsidR="002B1088" w:rsidRPr="002B1088" w:rsidRDefault="002B1088" w:rsidP="002B10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088">
        <w:rPr>
          <w:rFonts w:ascii="Times New Roman" w:eastAsia="Calibri" w:hAnsi="Times New Roman" w:cs="Times New Roman"/>
          <w:b/>
          <w:i/>
          <w:sz w:val="24"/>
          <w:szCs w:val="24"/>
        </w:rPr>
        <w:t>- организация формирования культуры толерантности;</w:t>
      </w:r>
    </w:p>
    <w:p w:rsidR="002B1088" w:rsidRPr="002B1088" w:rsidRDefault="002B1088" w:rsidP="002B10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0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организация формирования активной жизненной позиции </w:t>
      </w:r>
      <w:proofErr w:type="gramStart"/>
      <w:r w:rsidRPr="002B1088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B1088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2B1088" w:rsidRPr="002B1088" w:rsidRDefault="002B1088" w:rsidP="002B10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088">
        <w:rPr>
          <w:rFonts w:ascii="Times New Roman" w:eastAsia="Calibri" w:hAnsi="Times New Roman" w:cs="Times New Roman"/>
          <w:b/>
          <w:i/>
          <w:sz w:val="24"/>
          <w:szCs w:val="24"/>
        </w:rPr>
        <w:t>- организация повышения уровня межкультурной коммуникации;</w:t>
      </w:r>
    </w:p>
    <w:p w:rsidR="002B1088" w:rsidRPr="002B1088" w:rsidRDefault="002B1088" w:rsidP="002B10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088">
        <w:rPr>
          <w:rFonts w:ascii="Times New Roman" w:eastAsia="Calibri" w:hAnsi="Times New Roman" w:cs="Times New Roman"/>
          <w:b/>
          <w:i/>
          <w:sz w:val="24"/>
          <w:szCs w:val="24"/>
        </w:rPr>
        <w:t>- создание условий для посещения музеев, выставок и др.;</w:t>
      </w:r>
    </w:p>
    <w:p w:rsidR="002B1088" w:rsidRPr="002B1088" w:rsidRDefault="002B1088" w:rsidP="002B10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088">
        <w:rPr>
          <w:rFonts w:ascii="Times New Roman" w:eastAsia="Calibri" w:hAnsi="Times New Roman" w:cs="Times New Roman"/>
          <w:b/>
          <w:i/>
          <w:sz w:val="24"/>
          <w:szCs w:val="24"/>
        </w:rPr>
        <w:t>- организация повышения уровня межкультурной коммуникации.</w:t>
      </w:r>
    </w:p>
    <w:p w:rsidR="002B1088" w:rsidRPr="002B1088" w:rsidRDefault="002B1088" w:rsidP="002B1088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проводимые по данному направлению:</w:t>
      </w:r>
    </w:p>
    <w:p w:rsidR="002B1088" w:rsidRPr="002B1088" w:rsidRDefault="002B1088" w:rsidP="009216B7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толерантности;</w:t>
      </w:r>
    </w:p>
    <w:p w:rsidR="002B1088" w:rsidRPr="002B1088" w:rsidRDefault="002B1088" w:rsidP="009216B7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Карнавал наций;</w:t>
      </w:r>
    </w:p>
    <w:p w:rsidR="002B1088" w:rsidRPr="002B1088" w:rsidRDefault="002B1088" w:rsidP="009216B7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уровня общей коммуникативной толерантности</w:t>
      </w:r>
    </w:p>
    <w:p w:rsidR="002B1088" w:rsidRPr="002B1088" w:rsidRDefault="002B1088" w:rsidP="009216B7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«Мы разные, но мы все равны. Молодежная субкультура»;</w:t>
      </w:r>
    </w:p>
    <w:p w:rsidR="002B1088" w:rsidRPr="002B1088" w:rsidRDefault="002B1088" w:rsidP="009216B7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осетинского языка</w:t>
      </w:r>
    </w:p>
    <w:p w:rsidR="002B1088" w:rsidRPr="002B1088" w:rsidRDefault="002B1088" w:rsidP="009216B7">
      <w:pPr>
        <w:numPr>
          <w:ilvl w:val="0"/>
          <w:numId w:val="25"/>
        </w:numPr>
        <w:tabs>
          <w:tab w:val="left" w:pos="170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славянской письменности;</w:t>
      </w:r>
    </w:p>
    <w:p w:rsidR="002B1088" w:rsidRPr="002B1088" w:rsidRDefault="002B1088" w:rsidP="002B10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2B1088" w:rsidRPr="002B1088" w:rsidRDefault="002B1088" w:rsidP="002B10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088">
        <w:rPr>
          <w:rFonts w:ascii="Times New Roman" w:eastAsia="Calibri" w:hAnsi="Times New Roman" w:cs="Times New Roman"/>
          <w:sz w:val="24"/>
          <w:szCs w:val="24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B1088" w:rsidRPr="002B1088" w:rsidRDefault="002B1088" w:rsidP="002B10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088">
        <w:rPr>
          <w:rFonts w:ascii="Times New Roman" w:eastAsia="Calibri" w:hAnsi="Times New Roman" w:cs="Times New Roman"/>
          <w:sz w:val="24"/>
          <w:szCs w:val="24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2B1088" w:rsidRPr="002B1088" w:rsidRDefault="002B1088" w:rsidP="002B108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088">
        <w:rPr>
          <w:rFonts w:ascii="Times New Roman" w:eastAsia="Calibri" w:hAnsi="Times New Roman" w:cs="Times New Roman"/>
          <w:sz w:val="24"/>
          <w:szCs w:val="24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</w:p>
    <w:p w:rsidR="002B1088" w:rsidRPr="002B1088" w:rsidRDefault="002B1088" w:rsidP="002B1088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реализацию  профилактики правонарушений и  формирования законопослушного поведения обучающихся:</w:t>
      </w:r>
    </w:p>
    <w:p w:rsidR="002B1088" w:rsidRPr="002B1088" w:rsidRDefault="002B1088" w:rsidP="002B1088">
      <w:pPr>
        <w:tabs>
          <w:tab w:val="num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нравственного просвещения;</w:t>
      </w:r>
    </w:p>
    <w:p w:rsidR="002B1088" w:rsidRPr="002B1088" w:rsidRDefault="002B1088" w:rsidP="002B1088">
      <w:pPr>
        <w:tabs>
          <w:tab w:val="num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организация формирования активной жизненной позиции </w:t>
      </w:r>
      <w:proofErr w:type="gramStart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2B1088" w:rsidRPr="002B1088" w:rsidRDefault="002B1088" w:rsidP="002B1088">
      <w:pPr>
        <w:tabs>
          <w:tab w:val="num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профилактики вредных привычек и различных форм асоциального поведения;</w:t>
      </w:r>
    </w:p>
    <w:p w:rsidR="002B1088" w:rsidRPr="002B1088" w:rsidRDefault="002B1088" w:rsidP="002B1088">
      <w:pPr>
        <w:tabs>
          <w:tab w:val="num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предупреждения социальной агрессии и противоправной деятельности;</w:t>
      </w:r>
    </w:p>
    <w:p w:rsidR="002B1088" w:rsidRPr="002B1088" w:rsidRDefault="002B1088" w:rsidP="002B1088">
      <w:pPr>
        <w:tabs>
          <w:tab w:val="num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профилактики экстремизма, радикализма, нигилизма, ксенофобии и др.;</w:t>
      </w:r>
    </w:p>
    <w:p w:rsidR="002B1088" w:rsidRPr="002B1088" w:rsidRDefault="002B1088" w:rsidP="002B1088">
      <w:pPr>
        <w:tabs>
          <w:tab w:val="num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организация деятельности творческих объединений, проведение творческих конкурсов;</w:t>
      </w:r>
    </w:p>
    <w:p w:rsidR="002B1088" w:rsidRPr="002B1088" w:rsidRDefault="002B1088" w:rsidP="002B1088">
      <w:pPr>
        <w:tabs>
          <w:tab w:val="num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организация повышения правовой грамотности </w:t>
      </w:r>
      <w:proofErr w:type="gramStart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2B1088" w:rsidRPr="002B1088" w:rsidRDefault="002B1088" w:rsidP="002B1088">
      <w:pPr>
        <w:tabs>
          <w:tab w:val="num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создание условий деятельности органов ученического самоуправления;</w:t>
      </w:r>
    </w:p>
    <w:p w:rsidR="002B1088" w:rsidRPr="002B1088" w:rsidRDefault="002B1088" w:rsidP="002B1088">
      <w:pPr>
        <w:tabs>
          <w:tab w:val="num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создание условий для развития школьных средств массовой информации.</w:t>
      </w:r>
    </w:p>
    <w:p w:rsidR="002B1088" w:rsidRPr="002B1088" w:rsidRDefault="002B1088" w:rsidP="002B10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2018–2019 учебном году в нашей школе продолжалась работа по  профилактики правонарушений среди  несовершеннолетних обучающихся. В рамках этой программы в школе проведены следующие мероприятия: </w:t>
      </w:r>
    </w:p>
    <w:p w:rsidR="002B1088" w:rsidRPr="002B1088" w:rsidRDefault="002B1088" w:rsidP="009216B7">
      <w:pPr>
        <w:numPr>
          <w:ilvl w:val="0"/>
          <w:numId w:val="2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досуговая занятость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088" w:rsidRPr="002B1088" w:rsidRDefault="002B1088" w:rsidP="009216B7">
      <w:pPr>
        <w:numPr>
          <w:ilvl w:val="0"/>
          <w:numId w:val="2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разнообразная творческая деятельность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(выставки к календарным праздникам; коллективные творческие дела класса)</w:t>
      </w:r>
    </w:p>
    <w:p w:rsidR="002B1088" w:rsidRPr="002B1088" w:rsidRDefault="002B1088" w:rsidP="009216B7">
      <w:pPr>
        <w:numPr>
          <w:ilvl w:val="0"/>
          <w:numId w:val="2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 с родителями: родительские собрания, индивидуальные беседы с родителями.</w:t>
      </w:r>
    </w:p>
    <w:p w:rsidR="002B1088" w:rsidRPr="002B1088" w:rsidRDefault="002B1088" w:rsidP="002B1088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взаимодействие с родительской общественностью, можно отметить, что в школе  действуют классные и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комитеты.  Родительский всеобуч осуществляют классные руководители согласно запланированной тематике. Также были проведены общешкольные собрания по инициативе администрации на запланированные темы:</w:t>
      </w:r>
    </w:p>
    <w:p w:rsidR="002B1088" w:rsidRPr="002B1088" w:rsidRDefault="002B1088" w:rsidP="009216B7">
      <w:pPr>
        <w:numPr>
          <w:ilvl w:val="0"/>
          <w:numId w:val="2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«Учебно-воспитательный процесс как система педагогического взаимодействия»;</w:t>
      </w:r>
    </w:p>
    <w:p w:rsidR="002B1088" w:rsidRPr="002B1088" w:rsidRDefault="002B1088" w:rsidP="009216B7">
      <w:pPr>
        <w:numPr>
          <w:ilvl w:val="0"/>
          <w:numId w:val="2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«Соблюдение ПДД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B1088" w:rsidRPr="002B1088" w:rsidRDefault="002B1088" w:rsidP="009216B7">
      <w:pPr>
        <w:numPr>
          <w:ilvl w:val="0"/>
          <w:numId w:val="2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«Нормативно-правовая база в школе»;</w:t>
      </w:r>
    </w:p>
    <w:p w:rsidR="002B1088" w:rsidRPr="002B1088" w:rsidRDefault="002B1088" w:rsidP="009216B7">
      <w:pPr>
        <w:numPr>
          <w:ilvl w:val="0"/>
          <w:numId w:val="2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«Значение домашнего задания в учебной деятельности школьника»;</w:t>
      </w:r>
    </w:p>
    <w:p w:rsidR="002B1088" w:rsidRPr="002B1088" w:rsidRDefault="002B1088" w:rsidP="009216B7">
      <w:pPr>
        <w:numPr>
          <w:ilvl w:val="0"/>
          <w:numId w:val="2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подготовить себя и ребенка к ГИА».</w:t>
      </w:r>
    </w:p>
    <w:p w:rsidR="002B1088" w:rsidRPr="002B1088" w:rsidRDefault="002B1088" w:rsidP="002B10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обучающимися и родителями большое внимание уделялось проблеме физической подготовленности детей, недостаточной двигательной активности современных школьников, в </w:t>
      </w:r>
      <w:proofErr w:type="gramStart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проводились беседы с родителями отдельных обучающихся и выступления на родительских собраниях, ежедневная утренняя зарядка.</w:t>
      </w:r>
    </w:p>
    <w:p w:rsidR="002B1088" w:rsidRPr="002B1088" w:rsidRDefault="002B1088" w:rsidP="002B10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течение года проводились родительские собрания, на которых рассматривались актуальные вопросы жизни и деятельности класса и школы в целом. </w:t>
      </w:r>
    </w:p>
    <w:p w:rsidR="002B1088" w:rsidRPr="002B1088" w:rsidRDefault="002B1088" w:rsidP="002B1088">
      <w:pPr>
        <w:tabs>
          <w:tab w:val="left" w:pos="993"/>
        </w:tabs>
        <w:spacing w:after="0"/>
        <w:ind w:firstLine="709"/>
        <w:jc w:val="both"/>
        <w:rPr>
          <w:rFonts w:ascii="Monotype Corsiva" w:eastAsia="Times New Roman" w:hAnsi="Monotype Corsiva" w:cs="Times New Roman"/>
          <w:b/>
          <w:sz w:val="24"/>
          <w:szCs w:val="24"/>
          <w:u w:val="single"/>
          <w:lang w:eastAsia="ru-RU"/>
        </w:rPr>
      </w:pPr>
      <w:r w:rsidRPr="002B1088">
        <w:rPr>
          <w:rFonts w:ascii="Monotype Corsiva" w:eastAsia="Times New Roman" w:hAnsi="Monotype Corsiva" w:cs="Times New Roman"/>
          <w:b/>
          <w:sz w:val="24"/>
          <w:szCs w:val="24"/>
          <w:u w:val="single"/>
          <w:lang w:eastAsia="ru-RU"/>
        </w:rPr>
        <w:lastRenderedPageBreak/>
        <w:t>Вывод:</w:t>
      </w:r>
    </w:p>
    <w:p w:rsidR="002B1088" w:rsidRPr="002B1088" w:rsidRDefault="002B1088" w:rsidP="002B10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воспитательной работы школы лежит совместная творческая деятельность детей и взрослых по различным направлениям.</w:t>
      </w:r>
    </w:p>
    <w:p w:rsidR="002B1088" w:rsidRPr="002B1088" w:rsidRDefault="002B1088" w:rsidP="002B108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вышесказанного, учитывая потребности обучающихся и их родителей и необходимость развития воспитательной системы школы в 2019-2020 учебном году необходимо определить следующие воспитательные направления:</w:t>
      </w:r>
    </w:p>
    <w:p w:rsidR="002B1088" w:rsidRPr="002B1088" w:rsidRDefault="002B1088" w:rsidP="009216B7">
      <w:pPr>
        <w:numPr>
          <w:ilvl w:val="0"/>
          <w:numId w:val="2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усиление межличностной направленности образования;</w:t>
      </w:r>
    </w:p>
    <w:p w:rsidR="002B1088" w:rsidRPr="002B1088" w:rsidRDefault="002B1088" w:rsidP="009216B7">
      <w:pPr>
        <w:numPr>
          <w:ilvl w:val="0"/>
          <w:numId w:val="2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расширение социально-психологического обеспечения учебно-воспитательного процесса;</w:t>
      </w:r>
    </w:p>
    <w:p w:rsidR="002B1088" w:rsidRPr="002B1088" w:rsidRDefault="002B1088" w:rsidP="009216B7">
      <w:pPr>
        <w:numPr>
          <w:ilvl w:val="0"/>
          <w:numId w:val="2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совершенствование системы работы школы, направленное на сохранение и укрепление здоровья обучающихся, привитие навыков здорового образа жизни, профилактику асоциального поведения обучающихся; </w:t>
      </w:r>
    </w:p>
    <w:p w:rsidR="002B1088" w:rsidRPr="002B1088" w:rsidRDefault="002B1088" w:rsidP="009216B7">
      <w:pPr>
        <w:numPr>
          <w:ilvl w:val="0"/>
          <w:numId w:val="2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разработать системный подход к решению проблемы педагогического сопровождения семьи в вопросах воспитания детей. Основной проблемой является низкая посещаемость собраний родителями;</w:t>
      </w:r>
    </w:p>
    <w:p w:rsidR="002B1088" w:rsidRPr="002B1088" w:rsidRDefault="002B1088" w:rsidP="009216B7">
      <w:pPr>
        <w:numPr>
          <w:ilvl w:val="0"/>
          <w:numId w:val="22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0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в направлении здорового образа жизни, т.к. эта проблема и  профилактики асоциального поведения несовершеннолетних на сегодня актуальна.</w:t>
      </w:r>
    </w:p>
    <w:p w:rsidR="005A11A7" w:rsidRDefault="005A11A7" w:rsidP="00C45AE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Calibri" w:hAnsi="Times New Roman" w:cs="Calibri"/>
          <w:b/>
          <w:i/>
          <w:sz w:val="28"/>
          <w:szCs w:val="28"/>
        </w:rPr>
      </w:pP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C45AE6">
        <w:rPr>
          <w:rFonts w:ascii="Times New Roman" w:eastAsia="Calibri" w:hAnsi="Times New Roman" w:cs="Calibri"/>
          <w:b/>
          <w:sz w:val="24"/>
          <w:szCs w:val="24"/>
        </w:rPr>
        <w:t>Рекомендации:</w:t>
      </w:r>
    </w:p>
    <w:p w:rsidR="00C45AE6" w:rsidRPr="00C45AE6" w:rsidRDefault="00C45AE6" w:rsidP="009216B7">
      <w:pPr>
        <w:widowControl w:val="0"/>
        <w:numPr>
          <w:ilvl w:val="0"/>
          <w:numId w:val="5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C45AE6">
        <w:rPr>
          <w:rFonts w:ascii="Times New Roman" w:eastAsia="Calibri" w:hAnsi="Times New Roman" w:cs="Calibri"/>
          <w:sz w:val="24"/>
          <w:szCs w:val="24"/>
        </w:rPr>
        <w:t>Классным руководителям использовать различные формы и методы воспитательной работы, активизировать работу по вовлечению максимального количества детей внеурочной деятельностью и показать учащимся и их родителям практическую значимость такого рода занятий.</w:t>
      </w:r>
    </w:p>
    <w:p w:rsidR="00C45AE6" w:rsidRPr="00C45AE6" w:rsidRDefault="00C45AE6" w:rsidP="009216B7">
      <w:pPr>
        <w:widowControl w:val="0"/>
        <w:numPr>
          <w:ilvl w:val="0"/>
          <w:numId w:val="5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C45AE6">
        <w:rPr>
          <w:rFonts w:ascii="Times New Roman" w:eastAsia="Calibri" w:hAnsi="Times New Roman" w:cs="Calibri"/>
          <w:sz w:val="24"/>
          <w:szCs w:val="24"/>
        </w:rPr>
        <w:t>Изменить подход классных руководителей к организации самоуправления учащихся и системы подготовки детей к организаторской деятельности;</w:t>
      </w:r>
      <w:r w:rsidRPr="00C45AE6">
        <w:rPr>
          <w:rFonts w:ascii="Calibri" w:eastAsia="Calibri" w:hAnsi="Calibri" w:cs="Calibri"/>
          <w:sz w:val="24"/>
          <w:szCs w:val="24"/>
        </w:rPr>
        <w:t xml:space="preserve"> </w:t>
      </w:r>
    </w:p>
    <w:p w:rsidR="00C45AE6" w:rsidRPr="00C45AE6" w:rsidRDefault="00C45AE6" w:rsidP="009216B7">
      <w:pPr>
        <w:widowControl w:val="0"/>
        <w:numPr>
          <w:ilvl w:val="0"/>
          <w:numId w:val="5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C45AE6">
        <w:rPr>
          <w:rFonts w:ascii="Times New Roman" w:eastAsia="Calibri" w:hAnsi="Times New Roman" w:cs="Calibri"/>
          <w:sz w:val="24"/>
          <w:szCs w:val="24"/>
        </w:rPr>
        <w:t>Усилить работу по улучшению подготовки учащихся к городским мероприятиям и спортивным соревнованиям;</w:t>
      </w:r>
      <w:r w:rsidRPr="00C45AE6">
        <w:rPr>
          <w:rFonts w:ascii="Calibri" w:eastAsia="Calibri" w:hAnsi="Calibri" w:cs="Calibri"/>
          <w:sz w:val="24"/>
          <w:szCs w:val="24"/>
        </w:rPr>
        <w:t xml:space="preserve"> </w:t>
      </w:r>
    </w:p>
    <w:p w:rsidR="00C45AE6" w:rsidRPr="00C45AE6" w:rsidRDefault="00C45AE6" w:rsidP="009216B7">
      <w:pPr>
        <w:widowControl w:val="0"/>
        <w:numPr>
          <w:ilvl w:val="0"/>
          <w:numId w:val="5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C45AE6">
        <w:rPr>
          <w:rFonts w:ascii="Times New Roman" w:eastAsia="Calibri" w:hAnsi="Times New Roman" w:cs="Calibri"/>
          <w:sz w:val="24"/>
          <w:szCs w:val="24"/>
        </w:rPr>
        <w:t>В 201</w:t>
      </w:r>
      <w:r w:rsidR="00A86F4C">
        <w:rPr>
          <w:rFonts w:ascii="Times New Roman" w:eastAsia="Calibri" w:hAnsi="Times New Roman" w:cs="Calibri"/>
          <w:sz w:val="24"/>
          <w:szCs w:val="24"/>
        </w:rPr>
        <w:t>9</w:t>
      </w:r>
      <w:r w:rsidRPr="00C45AE6">
        <w:rPr>
          <w:rFonts w:ascii="Times New Roman" w:eastAsia="Calibri" w:hAnsi="Times New Roman" w:cs="Calibri"/>
          <w:sz w:val="24"/>
          <w:szCs w:val="24"/>
        </w:rPr>
        <w:t xml:space="preserve"> – 20</w:t>
      </w:r>
      <w:r w:rsidR="00A86F4C">
        <w:rPr>
          <w:rFonts w:ascii="Times New Roman" w:eastAsia="Calibri" w:hAnsi="Times New Roman" w:cs="Calibri"/>
          <w:sz w:val="24"/>
          <w:szCs w:val="24"/>
        </w:rPr>
        <w:t>20</w:t>
      </w:r>
      <w:r w:rsidRPr="00C45AE6">
        <w:rPr>
          <w:rFonts w:ascii="Times New Roman" w:eastAsia="Calibri" w:hAnsi="Times New Roman" w:cs="Calibri"/>
          <w:sz w:val="24"/>
          <w:szCs w:val="24"/>
        </w:rPr>
        <w:t xml:space="preserve"> учебном году 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</w:p>
    <w:p w:rsidR="00C45AE6" w:rsidRPr="00C45AE6" w:rsidRDefault="00C45AE6" w:rsidP="009216B7">
      <w:pPr>
        <w:widowControl w:val="0"/>
        <w:numPr>
          <w:ilvl w:val="0"/>
          <w:numId w:val="5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Calibri" w:hAnsi="Times New Roman" w:cs="Calibri"/>
          <w:sz w:val="24"/>
          <w:szCs w:val="24"/>
        </w:rPr>
      </w:pPr>
      <w:r w:rsidRPr="00C45AE6">
        <w:rPr>
          <w:rFonts w:ascii="Calibri" w:eastAsia="Calibri" w:hAnsi="Calibri" w:cs="Calibri"/>
          <w:sz w:val="24"/>
          <w:szCs w:val="24"/>
        </w:rPr>
        <w:t xml:space="preserve"> </w:t>
      </w:r>
      <w:r w:rsidRPr="00C45AE6">
        <w:rPr>
          <w:rFonts w:ascii="Times New Roman" w:eastAsia="Calibri" w:hAnsi="Times New Roman" w:cs="Calibri"/>
          <w:sz w:val="24"/>
          <w:szCs w:val="24"/>
        </w:rPr>
        <w:t>Внеурочное образование детей правомерно рассматривать как важнейшую составляющую образовательного пространства. Этот вид образования социально востребован и требует особого внимания школы. В отличие от общего образования, где процесс выявляется результатом образовательной деятельности, достаточно четко отработан, в дополнительном образовании этот вопрос вызывает реальные затруднения педагогов, т. к. отсутствуют единые образовательные стандарты. В силу индивидуального характера обучения в идеале для каждой дополнительной образовательной программы необходимо разрабатывать свой пакет диагностических методик, отражающих ее цели и задачи.</w:t>
      </w:r>
      <w:r w:rsidRPr="00C45AE6">
        <w:rPr>
          <w:rFonts w:ascii="Calibri" w:eastAsia="Calibri" w:hAnsi="Calibri" w:cs="Calibri"/>
          <w:sz w:val="24"/>
          <w:szCs w:val="24"/>
        </w:rPr>
        <w:t xml:space="preserve"> </w:t>
      </w:r>
    </w:p>
    <w:p w:rsidR="00C45AE6" w:rsidRPr="00C45AE6" w:rsidRDefault="00A86F4C" w:rsidP="00C45AE6">
      <w:pPr>
        <w:keepNext/>
        <w:tabs>
          <w:tab w:val="num" w:pos="720"/>
        </w:tabs>
        <w:spacing w:after="0"/>
        <w:jc w:val="both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 </w:t>
      </w:r>
      <w:r w:rsidR="00C45AE6" w:rsidRPr="00C4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школы, направленная на обеспечение успеваемости и качества знаний  в соответствии с современными требованиями  к начальному общему, основному общему, среднему общему образованию.</w:t>
      </w:r>
    </w:p>
    <w:p w:rsidR="00C45AE6" w:rsidRPr="00C45AE6" w:rsidRDefault="00C45AE6" w:rsidP="00C45AE6">
      <w:pPr>
        <w:spacing w:after="0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9216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86F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A86F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год планируется  1</w:t>
      </w:r>
      <w:r w:rsidR="00A86F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классов/комплектов: 1,   2,  3, 4, 5,   6,  7,  8,                               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3F4C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 10 а </w:t>
      </w:r>
      <w:r w:rsidR="00A8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,10 б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 </w:t>
      </w:r>
      <w:r w:rsidR="00A86F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5AE6" w:rsidRPr="00C45AE6" w:rsidRDefault="00C45AE6" w:rsidP="009216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 -  не более 14  человек</w:t>
      </w:r>
    </w:p>
    <w:p w:rsidR="00C45AE6" w:rsidRPr="00C45AE6" w:rsidRDefault="00C45AE6" w:rsidP="009216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1 по 11 классы – в одну смену. Во второй половине дня – самоподготовка.</w:t>
      </w:r>
    </w:p>
    <w:p w:rsidR="00C45AE6" w:rsidRPr="00C45AE6" w:rsidRDefault="00C45AE6" w:rsidP="009216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– 9 часов.  Конец учебных занятий – 14</w:t>
      </w:r>
      <w:r w:rsidRPr="00C45A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45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.. Конец рабочего дня – 17</w:t>
      </w:r>
      <w:r w:rsidRPr="00C45A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AE6" w:rsidRPr="00C45AE6" w:rsidRDefault="00C45AE6" w:rsidP="009216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– от 10 до 20 минут</w:t>
      </w:r>
    </w:p>
    <w:p w:rsidR="00C45AE6" w:rsidRPr="00C45AE6" w:rsidRDefault="00C45AE6" w:rsidP="00C45AE6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Обеды: 1 - 4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A2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</w:t>
      </w:r>
    </w:p>
    <w:p w:rsidR="00C45AE6" w:rsidRPr="00C45AE6" w:rsidRDefault="00C45AE6" w:rsidP="00C45AE6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6 -11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A2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13.00</w:t>
      </w:r>
    </w:p>
    <w:p w:rsidR="00C45AE6" w:rsidRPr="00C45AE6" w:rsidRDefault="00C45AE6" w:rsidP="00C45AE6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Полдники:  1-4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A2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15.00</w:t>
      </w:r>
    </w:p>
    <w:p w:rsidR="00C45AE6" w:rsidRPr="00C45AE6" w:rsidRDefault="00C45AE6" w:rsidP="00C45AE6">
      <w:pPr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5-10 </w:t>
      </w:r>
      <w:proofErr w:type="spell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A2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15.15</w:t>
      </w:r>
    </w:p>
    <w:p w:rsidR="00C45AE6" w:rsidRPr="00C45AE6" w:rsidRDefault="00C45AE6" w:rsidP="009216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Прогулка, отдых – до 15.30</w:t>
      </w:r>
    </w:p>
    <w:p w:rsidR="00C45AE6" w:rsidRPr="00C45AE6" w:rsidRDefault="00C45AE6" w:rsidP="009216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домашних заданий – с 15.30 до 16.55</w:t>
      </w:r>
    </w:p>
    <w:p w:rsidR="00C45AE6" w:rsidRPr="00C45AE6" w:rsidRDefault="00C45AE6" w:rsidP="009216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домой – 17.00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Pr="00C45AE6" w:rsidRDefault="00C45AE6" w:rsidP="003F4CA8">
      <w:pPr>
        <w:keepNext/>
        <w:spacing w:after="0" w:line="360" w:lineRule="auto"/>
        <w:ind w:left="390" w:firstLine="708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Классные руководители и воспитатели</w:t>
      </w:r>
    </w:p>
    <w:p w:rsidR="00C45AE6" w:rsidRPr="00C45AE6" w:rsidRDefault="00C45AE6" w:rsidP="00C45AE6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3497"/>
      </w:tblGrid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Куратор  </w:t>
            </w:r>
          </w:p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3632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2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2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Мурадиновна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32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Геннадьевна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Е.Г.</w:t>
            </w:r>
          </w:p>
        </w:tc>
      </w:tr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 Светлана Семёновна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 Антонина Алексеевна.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 А.А.</w:t>
            </w:r>
          </w:p>
        </w:tc>
      </w:tr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Гугкаева Жанна Владимировна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Гогичаева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 Альбина Будзиевна.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 А.Б.</w:t>
            </w:r>
          </w:p>
        </w:tc>
      </w:tr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Галина Владимировна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Г.В.</w:t>
            </w:r>
          </w:p>
        </w:tc>
      </w:tr>
      <w:tr w:rsidR="004A2092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92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92" w:rsidRPr="00C45AE6" w:rsidRDefault="004A2092" w:rsidP="00EA37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Гарьюсова  Галина Александровна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92" w:rsidRPr="00C45AE6" w:rsidRDefault="004A2092" w:rsidP="00EA37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Гарьюсова  Г.А.</w:t>
            </w:r>
          </w:p>
        </w:tc>
      </w:tr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Моргоева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Трофимовна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Моргоева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</w:tr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Тер-Геворкян</w:t>
            </w:r>
            <w:proofErr w:type="gram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Николаевна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5AE6" w:rsidRPr="00C45AE6" w:rsidTr="003F4CA8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0D36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</w:t>
            </w:r>
            <w:r w:rsid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Гуссаова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Олеговна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0D3632" w:rsidP="00C45A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0D3632" w:rsidRPr="000D3632" w:rsidRDefault="003F4CA8" w:rsidP="000D3632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bookmarkStart w:id="0" w:name="_Toc496882453"/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lastRenderedPageBreak/>
        <w:tab/>
      </w:r>
      <w:bookmarkEnd w:id="0"/>
      <w:r w:rsidR="000D3632" w:rsidRPr="000D363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План работы по всеобучу на 201</w:t>
      </w:r>
      <w:r w:rsidR="000D363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9</w:t>
      </w:r>
      <w:r w:rsidR="000D3632" w:rsidRPr="000D363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-20</w:t>
      </w:r>
      <w:r w:rsidR="000D363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="000D3632" w:rsidRPr="000D363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учебный год</w:t>
      </w:r>
    </w:p>
    <w:p w:rsidR="000D3632" w:rsidRPr="000D3632" w:rsidRDefault="000D3632" w:rsidP="000D3632">
      <w:pPr>
        <w:suppressAutoHyphens/>
        <w:spacing w:after="0" w:line="240" w:lineRule="auto"/>
        <w:ind w:left="1185" w:hanging="720"/>
        <w:jc w:val="center"/>
        <w:rPr>
          <w:rFonts w:ascii="Times New Roman" w:eastAsia="Times New Roman" w:hAnsi="Times New Roman" w:cs="Times New Roman"/>
          <w:lang w:eastAsia="ru-RU" w:bidi="en-US"/>
        </w:rPr>
      </w:pPr>
    </w:p>
    <w:tbl>
      <w:tblPr>
        <w:tblW w:w="474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614"/>
        <w:gridCol w:w="1613"/>
        <w:gridCol w:w="2139"/>
      </w:tblGrid>
      <w:tr w:rsidR="001042B7" w:rsidRPr="000D3632" w:rsidTr="001042B7">
        <w:trPr>
          <w:jc w:val="center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tabs>
                <w:tab w:val="left" w:pos="195"/>
                <w:tab w:val="center" w:pos="3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ab/>
            </w:r>
            <w:r w:rsidRPr="000D3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ab/>
            </w:r>
            <w:r w:rsidRPr="000D3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№</w:t>
            </w:r>
          </w:p>
        </w:tc>
        <w:tc>
          <w:tcPr>
            <w:tcW w:w="2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Мероприятия</w:t>
            </w:r>
          </w:p>
          <w:p w:rsidR="000D3632" w:rsidRPr="000D3632" w:rsidRDefault="000D3632" w:rsidP="000D3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Сроки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Ответственные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 сентября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1042B7" w:rsidRPr="000D3632" w:rsidTr="001042B7">
        <w:trPr>
          <w:trHeight w:val="232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Комплектование 1, 10 классов</w:t>
            </w:r>
          </w:p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 сентября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1042B7" w:rsidRPr="000D3632" w:rsidTr="001042B7">
        <w:trPr>
          <w:trHeight w:val="377"/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Сбор сведений о трудоустройстве выпускников </w:t>
            </w:r>
            <w:r w:rsidRPr="000D3632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школы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 сентября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Классные  руководители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Проверка списочного состава </w:t>
            </w:r>
            <w:proofErr w:type="gramStart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обучающихся</w:t>
            </w:r>
            <w:proofErr w:type="gramEnd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по классам.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сентября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Классные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ители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Собеседование с библиотекарем школы о степени обеспеченности школьников учебниками и сохранности учебного фонда </w:t>
            </w:r>
            <w:r w:rsidRPr="000D3632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школы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 10 с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ентября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Организация горячего питания в</w:t>
            </w:r>
            <w:r w:rsidRPr="000D3632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школе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течение года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Администрация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Составление расписания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сентября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Комплектование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кружков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 15 сентября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 раз в четверть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 Врач школы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Организация работы по пропаганде здорового образа жизни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течение года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A81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 Врач школы</w:t>
            </w:r>
          </w:p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Классные руководители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Учёт посещаемости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gramStart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обучающимися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руководители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Организация работы с </w:t>
            </w:r>
            <w:proofErr w:type="gramStart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обучающимися</w:t>
            </w:r>
            <w:proofErr w:type="gramEnd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мотивированными на обучение (олимпиады, конкурсы, соревнования)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течение года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13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 раз в четверть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1042B7"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 w:rsid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14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 течение года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руководители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Работа по предупреждению неуспеваемости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течение года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 К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ассные 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руководители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16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Организация работы по подготовке </w:t>
            </w:r>
            <w:proofErr w:type="gramStart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обучающихся</w:t>
            </w:r>
            <w:proofErr w:type="gramEnd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к государственной (итоговой) аттестации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плану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17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течение года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Классные 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руководители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Организация индивидуальной работы с </w:t>
            </w:r>
            <w:proofErr w:type="gramStart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обучающимися</w:t>
            </w:r>
            <w:proofErr w:type="gramEnd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имеющими неудовлетворительные отметки по предметам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течение года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чителя-предметники</w:t>
            </w:r>
          </w:p>
        </w:tc>
      </w:tr>
      <w:tr w:rsidR="001042B7" w:rsidRPr="000D3632" w:rsidTr="001042B7">
        <w:trPr>
          <w:jc w:val="center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0D3632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Ведение журнала по ТБ, проведение инструктажа </w:t>
            </w:r>
            <w:proofErr w:type="gramStart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</w:t>
            </w:r>
            <w:proofErr w:type="gramEnd"/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обучающимися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0D3632" w:rsidRPr="000D36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течение года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32" w:rsidRPr="000D3632" w:rsidRDefault="001042B7" w:rsidP="000D36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ассные </w:t>
            </w:r>
            <w:r w:rsidRPr="000D36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руководители</w:t>
            </w:r>
          </w:p>
        </w:tc>
      </w:tr>
    </w:tbl>
    <w:p w:rsidR="001042B7" w:rsidRPr="001042B7" w:rsidRDefault="001042B7" w:rsidP="001042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104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lastRenderedPageBreak/>
        <w:t>План работы по реализации ФГОС ООО и СОО.</w:t>
      </w:r>
    </w:p>
    <w:p w:rsidR="001042B7" w:rsidRPr="001042B7" w:rsidRDefault="001042B7" w:rsidP="001042B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en-US"/>
        </w:rPr>
      </w:pPr>
    </w:p>
    <w:p w:rsidR="001042B7" w:rsidRPr="001042B7" w:rsidRDefault="001042B7" w:rsidP="001042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Задачи:</w:t>
      </w:r>
    </w:p>
    <w:p w:rsidR="001042B7" w:rsidRPr="001042B7" w:rsidRDefault="001042B7" w:rsidP="009216B7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042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Реализация ФГОС ООО в соответствии с нормативными документами.</w:t>
      </w:r>
    </w:p>
    <w:p w:rsidR="001042B7" w:rsidRPr="001042B7" w:rsidRDefault="001042B7" w:rsidP="009216B7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042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Методическое и информационное сопровождение реализации ФГОС ООО в течение 201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9</w:t>
      </w:r>
      <w:r w:rsidRPr="001042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</w:t>
      </w:r>
      <w:r w:rsidRPr="001042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учебного года.</w:t>
      </w:r>
    </w:p>
    <w:p w:rsidR="001042B7" w:rsidRPr="001042B7" w:rsidRDefault="001042B7" w:rsidP="009216B7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042B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Реализация мероприятий в рамках методической темы ОУ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1042B7" w:rsidRPr="001042B7" w:rsidRDefault="001042B7" w:rsidP="001042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114"/>
        <w:gridCol w:w="1796"/>
        <w:gridCol w:w="2122"/>
        <w:gridCol w:w="2097"/>
      </w:tblGrid>
      <w:tr w:rsidR="001042B7" w:rsidRPr="001042B7" w:rsidTr="007B2E96">
        <w:trPr>
          <w:jc w:val="center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№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Сроки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Ответственные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Контрольные показатели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473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Организационное обеспечение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A81F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Участие в семинарах-совещаниях </w:t>
            </w:r>
            <w:r w:rsidR="00A81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республиканского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уровня по вопросам реализации ФГОС ООО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A81F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 соответствии     с планом-графиком </w:t>
            </w:r>
            <w:r w:rsidR="00A81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Министерства образования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A81F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 w:rsidR="00A81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Информирование всех заинтересованных лиц о результатах семинара-совещания</w:t>
            </w:r>
          </w:p>
          <w:p w:rsidR="007B2E96" w:rsidRPr="001042B7" w:rsidRDefault="007B2E96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Проведение совещаний о ходе реализации ФГОС: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- о промежуточных итогах реализации ФГОС </w:t>
            </w:r>
            <w:r w:rsidR="007B2E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gramStart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</w:t>
            </w:r>
            <w:proofErr w:type="gramEnd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  <w:p w:rsidR="001042B7" w:rsidRDefault="001042B7" w:rsidP="007B2E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8</w:t>
            </w:r>
            <w:r w:rsidR="007B2E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-ом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и 10</w:t>
            </w:r>
            <w:r w:rsidR="007B2E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-ых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gramStart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классах</w:t>
            </w:r>
            <w:proofErr w:type="gramEnd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7B2E96" w:rsidRPr="001042B7" w:rsidRDefault="007B2E96" w:rsidP="007B2E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7B2E96" w:rsidP="001042B7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Декабрь 2019</w:t>
            </w:r>
          </w:p>
          <w:p w:rsidR="001042B7" w:rsidRPr="007B2E96" w:rsidRDefault="007B2E96" w:rsidP="001042B7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Март 2020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A81F29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7B2E96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Краткие отчёты учителей-предметников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1.3.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Мониторинг результатов освоения ООП</w:t>
            </w:r>
            <w:proofErr w:type="gramStart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:</w:t>
            </w:r>
            <w:proofErr w:type="gramEnd"/>
          </w:p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 входная диагностика </w:t>
            </w:r>
            <w:proofErr w:type="gramStart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обучающихся</w:t>
            </w:r>
            <w:proofErr w:type="gramEnd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8 -10 класса;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формирование УУД;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диагностика результатов освоения ООП  по итогам обучения в 8 и 10 классах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7B2E96" w:rsidRDefault="007B2E96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Ноябрь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Январь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Май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7B2E96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7B2E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Анализ результатов мониторинга, разработка предложений по повышению качества реализации ФГОС  в 201</w:t>
            </w:r>
            <w:r w:rsidR="007B2E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9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-20</w:t>
            </w:r>
            <w:r w:rsidR="007B2E9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учебном году</w:t>
            </w:r>
          </w:p>
          <w:p w:rsidR="007B2E96" w:rsidRPr="001042B7" w:rsidRDefault="007B2E96" w:rsidP="007B2E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1.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Организация дополнительного образования:</w:t>
            </w:r>
          </w:p>
          <w:p w:rsid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согласование расписания занятий по внеурочной деятельности</w:t>
            </w:r>
          </w:p>
          <w:p w:rsidR="007B2E96" w:rsidRPr="001042B7" w:rsidRDefault="007B2E96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7B2E96" w:rsidRDefault="007B2E96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Сентябрь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7B2E96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7B2E96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У</w:t>
            </w:r>
            <w:r w:rsidR="001042B7"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твержденное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1042B7"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расписание занятий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473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Нормативно-правовое</w:t>
            </w:r>
            <w:proofErr w:type="spellEnd"/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обеспечение</w:t>
            </w:r>
            <w:proofErr w:type="spellEnd"/>
          </w:p>
          <w:p w:rsidR="007B2E96" w:rsidRPr="007B2E96" w:rsidRDefault="007B2E96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2.1.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  <w:p w:rsidR="007B2E96" w:rsidRPr="001042B7" w:rsidRDefault="007B2E96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 мере поступления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7B2E96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Информация для стендов, совещаний, педагогических советов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3.</w:t>
            </w:r>
          </w:p>
        </w:tc>
        <w:tc>
          <w:tcPr>
            <w:tcW w:w="47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Финансово-экономическое обеспечение</w:t>
            </w:r>
          </w:p>
          <w:p w:rsidR="007B2E96" w:rsidRPr="007B2E96" w:rsidRDefault="007B2E96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3.1.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E72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Проверка обеспеченности учебниками </w:t>
            </w:r>
            <w:proofErr w:type="gramStart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обучающихся</w:t>
            </w:r>
            <w:proofErr w:type="gramEnd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E72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лицея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E72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До </w:t>
            </w:r>
            <w:r w:rsidR="00E72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сентября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  Библиотекарь</w:t>
            </w:r>
          </w:p>
          <w:p w:rsidR="00E725D5" w:rsidRPr="001042B7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Информация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3.2.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  <w:p w:rsidR="00E725D5" w:rsidRPr="001042B7" w:rsidRDefault="00E725D5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7B2E96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1042B7"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течение года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7B2E96" w:rsidRDefault="007B2E96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E725D5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Б</w:t>
            </w:r>
            <w:r w:rsidR="001042B7"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="001042B7"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учебной                           и учебно-методической литературы лицея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3.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Подготовка к 20</w:t>
            </w:r>
            <w:r w:rsidR="00E72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 – 2021 уч. г.: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инвентаризация материально-технической базы на соответствие требованиям ООП ОУ ФГОС ООО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  <w:p w:rsidR="001042B7" w:rsidRPr="00E725D5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Апрель - май</w:t>
            </w:r>
          </w:p>
          <w:p w:rsidR="001042B7" w:rsidRPr="00E725D5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 Завхоз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Дополнение базы данных                               по материально-техническому обеспечению лицея, базы учебной                           и учебно-методической литературы лицея</w:t>
            </w:r>
          </w:p>
          <w:p w:rsidR="00E725D5" w:rsidRPr="001042B7" w:rsidRDefault="00E725D5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473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Кадров</w:t>
            </w:r>
            <w:proofErr w:type="spellStart"/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ое</w:t>
            </w:r>
            <w:proofErr w:type="spellEnd"/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обеспечение</w:t>
            </w:r>
            <w:proofErr w:type="spellEnd"/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4.1.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E72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Утверждение штатного расписания и расстановка кадров на 20</w:t>
            </w:r>
            <w:r w:rsidR="00E72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19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-20</w:t>
            </w:r>
            <w:r w:rsidR="00E72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20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учебный год</w:t>
            </w:r>
          </w:p>
          <w:p w:rsidR="00E725D5" w:rsidRPr="001042B7" w:rsidRDefault="00E725D5" w:rsidP="00E72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Август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</w:t>
            </w:r>
            <w:r w:rsidR="001042B7"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           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</w:t>
            </w:r>
            <w:proofErr w:type="gramEnd"/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Штатное расписание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4.2.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Составление заявки на курсовую подготовку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Январь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  <w:p w:rsidR="00E725D5" w:rsidRPr="001042B7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Заявка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4.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Проведение тарификации педагогических работников на 2019-2020 учебный год с учетом реализации ФГОС </w:t>
            </w:r>
          </w:p>
          <w:p w:rsidR="00E725D5" w:rsidRPr="001042B7" w:rsidRDefault="00E725D5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E725D5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До 15 сентября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Директор</w:t>
            </w:r>
          </w:p>
          <w:p w:rsidR="00E725D5" w:rsidRPr="001042B7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Тарификация 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473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proofErr w:type="spellStart"/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Информационное</w:t>
            </w:r>
            <w:proofErr w:type="spellEnd"/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10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обеспечение</w:t>
            </w:r>
            <w:proofErr w:type="spellEnd"/>
          </w:p>
          <w:p w:rsidR="00E725D5" w:rsidRPr="00E725D5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E72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5.</w:t>
            </w:r>
            <w:r w:rsidR="00E72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E72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Проведение родительских собраний </w:t>
            </w:r>
            <w:r w:rsidR="00E72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 течение года</w:t>
            </w:r>
            <w:r w:rsidR="001042B7"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 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Классный руководитель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Протоколы родительских собраний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E725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5.</w:t>
            </w:r>
            <w:r w:rsidR="00E72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Индивидуальные консультации для родителей </w:t>
            </w:r>
          </w:p>
          <w:p w:rsidR="00E725D5" w:rsidRPr="001042B7" w:rsidRDefault="00E725D5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 необходимости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E725D5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Загагова З.Т. Классные руководители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E725D5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</w:tc>
      </w:tr>
      <w:tr w:rsidR="001042B7" w:rsidRPr="001042B7" w:rsidTr="007B2E96">
        <w:trPr>
          <w:jc w:val="center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5.6.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Обеспечение доступа родителей, учителей и детей к электронным образовательным ресурсам ОУ, сайту школы</w:t>
            </w:r>
          </w:p>
          <w:p w:rsidR="00E725D5" w:rsidRDefault="00E725D5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E725D5" w:rsidRPr="001042B7" w:rsidRDefault="00E725D5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По 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необходимости и согласованию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E725D5" w:rsidRDefault="001042B7" w:rsidP="00E72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r w:rsidR="00E725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B7" w:rsidRPr="001042B7" w:rsidRDefault="001042B7" w:rsidP="001042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Журнал посещений</w:t>
            </w:r>
          </w:p>
        </w:tc>
      </w:tr>
    </w:tbl>
    <w:p w:rsidR="001042B7" w:rsidRPr="001042B7" w:rsidRDefault="001042B7" w:rsidP="001042B7">
      <w:pPr>
        <w:suppressAutoHyphens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C45AE6" w:rsidRPr="00C45AE6" w:rsidRDefault="00C45AE6" w:rsidP="00C45AE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</w:pPr>
      <w:bookmarkStart w:id="1" w:name="_Toc496882454"/>
      <w:r w:rsidRPr="00C45AE6"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lastRenderedPageBreak/>
        <w:t>План работы по предупреждению неуспеваемости</w:t>
      </w:r>
      <w:bookmarkEnd w:id="1"/>
      <w:r w:rsidRPr="00C45AE6"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 xml:space="preserve">  </w:t>
      </w:r>
    </w:p>
    <w:p w:rsidR="00C45AE6" w:rsidRPr="00C45AE6" w:rsidRDefault="00C45AE6" w:rsidP="00C45AE6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5041" w:type="pct"/>
        <w:jc w:val="center"/>
        <w:tblInd w:w="-459" w:type="dxa"/>
        <w:tblLook w:val="0000" w:firstRow="0" w:lastRow="0" w:firstColumn="0" w:lastColumn="0" w:noHBand="0" w:noVBand="0"/>
      </w:tblPr>
      <w:tblGrid>
        <w:gridCol w:w="589"/>
        <w:gridCol w:w="6422"/>
        <w:gridCol w:w="1785"/>
        <w:gridCol w:w="1997"/>
      </w:tblGrid>
      <w:tr w:rsidR="00C45AE6" w:rsidRPr="00C45AE6" w:rsidTr="00CC43D9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Мероприятия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</w:t>
            </w:r>
          </w:p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Ответственные </w:t>
            </w:r>
          </w:p>
        </w:tc>
      </w:tr>
      <w:tr w:rsidR="00C45AE6" w:rsidRPr="00C45AE6" w:rsidTr="00CC43D9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Выявление слабоуспевающих обучающихся в классах и изучение возможных причин неуспеваемости</w:t>
            </w:r>
          </w:p>
          <w:p w:rsidR="00CC43D9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чител</w:t>
            </w:r>
            <w:proofErr w:type="gram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я-</w:t>
            </w:r>
            <w:proofErr w:type="gram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предметники</w:t>
            </w:r>
          </w:p>
        </w:tc>
      </w:tr>
      <w:tr w:rsidR="00C45AE6" w:rsidRPr="00C45AE6" w:rsidTr="00CC43D9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Дифференцирование домашних заданий с учетом возможностей и способностей ребёнка</w:t>
            </w:r>
          </w:p>
          <w:p w:rsidR="00CC43D9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Учителя - предметники</w:t>
            </w:r>
          </w:p>
        </w:tc>
      </w:tr>
      <w:tr w:rsidR="00C45AE6" w:rsidRPr="00C45AE6" w:rsidTr="00CC43D9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совещаний при директоре " Состояние УВР со </w:t>
            </w:r>
            <w:proofErr w:type="gram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слабоуспевающими</w:t>
            </w:r>
            <w:proofErr w:type="gram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обучающимися"</w:t>
            </w:r>
          </w:p>
          <w:p w:rsidR="00CC43D9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Один 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раз в четверть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   Загагова З.Т.</w:t>
            </w:r>
          </w:p>
          <w:p w:rsidR="00CC43D9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45AE6" w:rsidRPr="00C45AE6" w:rsidTr="00CC43D9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заседаний МО по профилактике неуспеваемости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Один 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раз в четверть</w:t>
            </w:r>
          </w:p>
          <w:p w:rsidR="00CC43D9" w:rsidRPr="00CC43D9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E6" w:rsidRDefault="00C45AE6" w:rsidP="00CC43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Учителя </w:t>
            </w:r>
            <w:r w:rsidR="00CC43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C43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Руководители ШМО</w:t>
            </w:r>
          </w:p>
          <w:p w:rsidR="00CC43D9" w:rsidRPr="00C45AE6" w:rsidRDefault="00CC43D9" w:rsidP="00CC43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45AE6" w:rsidRPr="00C45AE6" w:rsidTr="00CC43D9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Анализ успеваемости и работы со слабоуспевающими учащимися   на педагогических советах  </w:t>
            </w:r>
          </w:p>
          <w:p w:rsidR="00CC43D9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C43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CC43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заседаниях педсовета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3D9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</w:t>
            </w:r>
          </w:p>
          <w:p w:rsid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Загагова З.Т.</w:t>
            </w:r>
          </w:p>
          <w:p w:rsidR="00CC43D9" w:rsidRPr="00CC43D9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45AE6" w:rsidRPr="00C45AE6" w:rsidTr="00CC43D9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Своевременное извещение родителей о неуспеваемости учащихся</w:t>
            </w:r>
          </w:p>
          <w:p w:rsidR="00CC43D9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 руководители</w:t>
            </w:r>
          </w:p>
        </w:tc>
      </w:tr>
      <w:tr w:rsidR="00C45AE6" w:rsidRPr="00C45AE6" w:rsidTr="00CC43D9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  <w:p w:rsidR="00CC43D9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E6" w:rsidRPr="00C45AE6" w:rsidRDefault="00C45AE6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учебного года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E6" w:rsidRPr="00C45AE6" w:rsidRDefault="00CC43D9" w:rsidP="00C45A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  Загагова З.Т.</w:t>
            </w:r>
          </w:p>
        </w:tc>
      </w:tr>
    </w:tbl>
    <w:p w:rsidR="00C45AE6" w:rsidRPr="00C45AE6" w:rsidRDefault="00C45AE6" w:rsidP="00C45AE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AB3B66" w:rsidRDefault="00AB3B66" w:rsidP="009216B7">
      <w:pPr>
        <w:pStyle w:val="af6"/>
        <w:widowControl w:val="0"/>
        <w:numPr>
          <w:ilvl w:val="0"/>
          <w:numId w:val="27"/>
        </w:numPr>
        <w:suppressAutoHyphens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fa-IR" w:bidi="fa-IR"/>
        </w:rPr>
        <w:t xml:space="preserve"> </w:t>
      </w:r>
      <w:r w:rsidR="00C45AE6" w:rsidRPr="00AB3B66">
        <w:rPr>
          <w:rFonts w:ascii="Times New Roman" w:eastAsia="Andale Sans UI" w:hAnsi="Times New Roman"/>
          <w:b/>
          <w:bCs/>
          <w:kern w:val="1"/>
          <w:sz w:val="28"/>
          <w:szCs w:val="28"/>
          <w:lang w:eastAsia="fa-IR" w:bidi="fa-IR"/>
        </w:rPr>
        <w:t xml:space="preserve">Организационно-педагогические мероприятия.                                                                       </w:t>
      </w:r>
    </w:p>
    <w:p w:rsidR="00C45AE6" w:rsidRPr="00C45AE6" w:rsidRDefault="00C45AE6" w:rsidP="00C45AE6">
      <w:pPr>
        <w:widowControl w:val="0"/>
        <w:suppressAutoHyphens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240" w:lineRule="auto"/>
        <w:ind w:left="360"/>
        <w:textAlignment w:val="baseline"/>
        <w:rPr>
          <w:rFonts w:ascii="Arial Black" w:eastAsia="Andale Sans UI" w:hAnsi="Arial Black" w:cs="Times New Roman"/>
          <w:b/>
          <w:bCs/>
          <w:i/>
          <w:kern w:val="1"/>
          <w:sz w:val="28"/>
          <w:szCs w:val="28"/>
          <w:lang w:eastAsia="fa-IR" w:bidi="fa-IR"/>
        </w:rPr>
      </w:pPr>
      <w:r w:rsidRPr="00C45AE6">
        <w:rPr>
          <w:rFonts w:ascii="Monotype Corsiva" w:eastAsia="Andale Sans UI" w:hAnsi="Monotype Corsiva" w:cs="Times New Roman"/>
          <w:b/>
          <w:bCs/>
          <w:i/>
          <w:kern w:val="1"/>
          <w:sz w:val="28"/>
          <w:szCs w:val="28"/>
          <w:lang w:eastAsia="fa-IR" w:bidi="fa-IR"/>
        </w:rPr>
        <w:t xml:space="preserve">Цель и задачи школы   на </w:t>
      </w:r>
      <w:r w:rsidR="00AB3B66">
        <w:rPr>
          <w:rFonts w:ascii="Monotype Corsiva" w:eastAsia="Andale Sans UI" w:hAnsi="Monotype Corsiva" w:cs="Times New Roman"/>
          <w:b/>
          <w:bCs/>
          <w:i/>
          <w:kern w:val="1"/>
          <w:sz w:val="28"/>
          <w:szCs w:val="28"/>
          <w:lang w:eastAsia="fa-IR" w:bidi="fa-IR"/>
        </w:rPr>
        <w:t xml:space="preserve"> </w:t>
      </w:r>
      <w:r w:rsidRPr="00C45AE6">
        <w:rPr>
          <w:rFonts w:ascii="Monotype Corsiva" w:eastAsia="Andale Sans UI" w:hAnsi="Monotype Corsiva" w:cs="Times New Roman"/>
          <w:b/>
          <w:bCs/>
          <w:i/>
          <w:kern w:val="1"/>
          <w:sz w:val="28"/>
          <w:szCs w:val="28"/>
          <w:lang w:eastAsia="fa-IR" w:bidi="fa-IR"/>
        </w:rPr>
        <w:t>201</w:t>
      </w:r>
      <w:r w:rsidR="00AB3B66">
        <w:rPr>
          <w:rFonts w:ascii="Monotype Corsiva" w:eastAsia="Andale Sans UI" w:hAnsi="Monotype Corsiva" w:cs="Times New Roman"/>
          <w:b/>
          <w:bCs/>
          <w:i/>
          <w:kern w:val="1"/>
          <w:sz w:val="28"/>
          <w:szCs w:val="28"/>
          <w:lang w:eastAsia="fa-IR" w:bidi="fa-IR"/>
        </w:rPr>
        <w:t>9</w:t>
      </w:r>
      <w:r w:rsidRPr="00C45AE6">
        <w:rPr>
          <w:rFonts w:ascii="Monotype Corsiva" w:eastAsia="Andale Sans UI" w:hAnsi="Monotype Corsiva" w:cs="Times New Roman"/>
          <w:b/>
          <w:bCs/>
          <w:i/>
          <w:kern w:val="1"/>
          <w:sz w:val="28"/>
          <w:szCs w:val="28"/>
          <w:lang w:eastAsia="fa-IR" w:bidi="fa-IR"/>
        </w:rPr>
        <w:t>– 20</w:t>
      </w:r>
      <w:r w:rsidR="00AB3B66">
        <w:rPr>
          <w:rFonts w:ascii="Monotype Corsiva" w:eastAsia="Andale Sans UI" w:hAnsi="Monotype Corsiva" w:cs="Times New Roman"/>
          <w:b/>
          <w:bCs/>
          <w:i/>
          <w:kern w:val="1"/>
          <w:sz w:val="28"/>
          <w:szCs w:val="28"/>
          <w:lang w:eastAsia="fa-IR" w:bidi="fa-IR"/>
        </w:rPr>
        <w:t>20</w:t>
      </w:r>
      <w:r w:rsidRPr="00C45AE6">
        <w:rPr>
          <w:rFonts w:ascii="Monotype Corsiva" w:eastAsia="Andale Sans UI" w:hAnsi="Monotype Corsiva" w:cs="Times New Roman"/>
          <w:b/>
          <w:bCs/>
          <w:i/>
          <w:kern w:val="1"/>
          <w:sz w:val="28"/>
          <w:szCs w:val="28"/>
          <w:lang w:eastAsia="fa-IR" w:bidi="fa-IR"/>
        </w:rPr>
        <w:t xml:space="preserve"> учебный год</w:t>
      </w:r>
      <w:r w:rsidRPr="00C45AE6">
        <w:rPr>
          <w:rFonts w:ascii="Arial Black" w:eastAsia="Andale Sans UI" w:hAnsi="Arial Black" w:cs="Times New Roman"/>
          <w:b/>
          <w:bCs/>
          <w:i/>
          <w:kern w:val="1"/>
          <w:sz w:val="28"/>
          <w:szCs w:val="28"/>
          <w:lang w:eastAsia="fa-IR" w:bidi="fa-IR"/>
        </w:rPr>
        <w:t>.</w:t>
      </w:r>
    </w:p>
    <w:p w:rsidR="00C45AE6" w:rsidRPr="00C45AE6" w:rsidRDefault="00C45AE6" w:rsidP="00C45AE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C45A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Приоритетные направления образовательного процесса.</w:t>
      </w:r>
    </w:p>
    <w:p w:rsidR="00C45AE6" w:rsidRPr="00C45AE6" w:rsidRDefault="00C45AE6" w:rsidP="00C45AE6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Успешный полный переход на ФГОС второго поколения.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современных педагогических, информационно-коммуникационных и здоровьесберегающих технологий в образовательный процесс школы.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 для </w:t>
      </w:r>
      <w:proofErr w:type="gramStart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среды, в которой они могли бы самоопределяться, самореализоваться и самовыражаться. </w:t>
      </w:r>
    </w:p>
    <w:p w:rsidR="00C45AE6" w:rsidRPr="00C45AE6" w:rsidRDefault="00C45AE6" w:rsidP="00C45AE6">
      <w:pPr>
        <w:widowControl w:val="0"/>
        <w:suppressAutoHyphens/>
        <w:spacing w:after="0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Arial Black" w:eastAsia="Andale Sans UI" w:hAnsi="Arial Black" w:cs="Times New Roman"/>
          <w:bCs/>
          <w:kern w:val="1"/>
          <w:sz w:val="24"/>
          <w:szCs w:val="24"/>
          <w:lang w:eastAsia="fa-IR" w:bidi="fa-IR"/>
        </w:rPr>
        <w:t xml:space="preserve">Цель: 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создание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комфортной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среды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способствующей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раскрытию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индивидуальных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особенностей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умственному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нравственному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эмоциональному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lastRenderedPageBreak/>
        <w:t>физическому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развитию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личности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развитию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творческих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возможностей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, в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совокупности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обеспечивающих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возможности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их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самоопределения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самореализации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современных</w:t>
      </w:r>
      <w:proofErr w:type="spell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условиях</w:t>
      </w:r>
      <w:proofErr w:type="spellEnd"/>
      <w:proofErr w:type="gramStart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>.</w:t>
      </w:r>
      <w:proofErr w:type="gramEnd"/>
      <w:r w:rsidRPr="00C45AE6"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val="de-DE" w:eastAsia="fa-IR" w:bidi="fa-IR"/>
        </w:rPr>
        <w:t xml:space="preserve"> </w:t>
      </w: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укрепления здоровья обучающихся.</w:t>
      </w: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на 201</w:t>
      </w:r>
      <w:r w:rsidR="00AB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AB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C4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 </w:t>
      </w:r>
    </w:p>
    <w:p w:rsidR="00C45AE6" w:rsidRPr="00C45AE6" w:rsidRDefault="00C45AE6" w:rsidP="00C4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AE6" w:rsidRPr="004A2092" w:rsidRDefault="00C45AE6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Создать условия для получения всеми учащимися общего образования в соответствии с </w:t>
      </w:r>
      <w:r w:rsidRPr="004A2092">
        <w:rPr>
          <w:rFonts w:ascii="Times New Roman" w:hAnsi="Times New Roman"/>
          <w:i/>
          <w:sz w:val="24"/>
          <w:szCs w:val="24"/>
          <w:lang w:eastAsia="ar-SA"/>
        </w:rPr>
        <w:t xml:space="preserve">Федеральным законом № 273-ФЗ «Об образовании в Российской Федерации» </w:t>
      </w: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и образовательными программами.</w:t>
      </w:r>
    </w:p>
    <w:p w:rsidR="00C45AE6" w:rsidRPr="004A2092" w:rsidRDefault="00C45AE6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Создать условия для развития ключевых компетенций учащихся.</w:t>
      </w:r>
    </w:p>
    <w:p w:rsidR="00C45AE6" w:rsidRPr="004A2092" w:rsidRDefault="00C45AE6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Обеспечить систему мер по преодолению </w:t>
      </w:r>
      <w:proofErr w:type="spellStart"/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неуспешности</w:t>
      </w:r>
      <w:proofErr w:type="spellEnd"/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 обучения.</w:t>
      </w:r>
    </w:p>
    <w:p w:rsidR="00C45AE6" w:rsidRPr="004A2092" w:rsidRDefault="00C45AE6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Обеспечить подготовку педагогических кадров к решению перспективных проблем развития образования в школе. </w:t>
      </w:r>
    </w:p>
    <w:p w:rsidR="00C45AE6" w:rsidRPr="004A2092" w:rsidRDefault="00C45AE6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Реализовать в практике работы школы эффективные образовательные программы и технологии, в том числе информационные.</w:t>
      </w:r>
    </w:p>
    <w:p w:rsidR="00C45AE6" w:rsidRPr="004A2092" w:rsidRDefault="00C45AE6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 xml:space="preserve">Создать в школе условия для формирования у школьников гражданской ответственности и принятия норм, принципов и идеалов добра, справедливости, толерантности, чести, достоинстве. </w:t>
      </w:r>
    </w:p>
    <w:p w:rsidR="00C45AE6" w:rsidRPr="004A2092" w:rsidRDefault="00C45AE6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Формировать трудовую мотивацию, обучать основным принципам построения профессиональной карьеры и навыкам поведения на рынке труда, способности к успешной социализации в обществе и активной адаптации на рынке труда.</w:t>
      </w:r>
    </w:p>
    <w:p w:rsidR="00C45AE6" w:rsidRPr="004A2092" w:rsidRDefault="00C45AE6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Воспитать патриотов России, граждан правового демократического государства, уважающих права и свободу личности.</w:t>
      </w:r>
    </w:p>
    <w:p w:rsidR="00C45AE6" w:rsidRPr="004A2092" w:rsidRDefault="00C45AE6" w:rsidP="009216B7">
      <w:pPr>
        <w:pStyle w:val="af6"/>
        <w:widowControl w:val="0"/>
        <w:numPr>
          <w:ilvl w:val="1"/>
          <w:numId w:val="7"/>
        </w:numPr>
        <w:shd w:val="clear" w:color="auto" w:fill="FFFFFF"/>
        <w:suppressAutoHyphens/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4A2092">
        <w:rPr>
          <w:rFonts w:ascii="Times New Roman" w:hAnsi="Times New Roman"/>
          <w:bCs/>
          <w:i/>
          <w:sz w:val="24"/>
          <w:szCs w:val="24"/>
          <w:lang w:eastAsia="ar-SA"/>
        </w:rPr>
        <w:t>Формировать основы культуры здоровья, сознательного отношения к семейной жизни, профилактика правонарушений в обществе и дома.</w:t>
      </w:r>
    </w:p>
    <w:p w:rsidR="004A2092" w:rsidRDefault="004A2092" w:rsidP="00C45AE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обучения.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1.     Способствование формированию у учащихся целостной картины мира на основе глубоких и всесторонних знаний основ науки.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2.     Создание условий для полного удовлетворения образовательных потребностей учащихся, формирование  навыков самостоятельной работы, самоконтроля, как средств развития личности.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3.     Сохранение  тенденции  по повышению качества знаний учащихся.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воспитания.</w:t>
      </w:r>
    </w:p>
    <w:p w:rsidR="00C45AE6" w:rsidRPr="00C45AE6" w:rsidRDefault="00C45AE6" w:rsidP="00C45AE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45AE6">
        <w:rPr>
          <w:rFonts w:ascii="Times New Roman" w:eastAsia="Andale Sans UI" w:hAnsi="Times New Roman" w:cs="Times New Roman"/>
          <w:kern w:val="1"/>
          <w:sz w:val="24"/>
          <w:szCs w:val="24"/>
        </w:rPr>
        <w:t>1.   Формирование активной гражданской позиции учащихся.</w:t>
      </w:r>
    </w:p>
    <w:p w:rsidR="00C45AE6" w:rsidRPr="00C45AE6" w:rsidRDefault="00C45AE6" w:rsidP="00C45AE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45AE6" w:rsidRPr="00C45AE6" w:rsidRDefault="00C45AE6" w:rsidP="00C45AE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45AE6">
        <w:rPr>
          <w:rFonts w:ascii="Times New Roman" w:eastAsia="Andale Sans UI" w:hAnsi="Times New Roman" w:cs="Times New Roman"/>
          <w:kern w:val="1"/>
          <w:sz w:val="24"/>
          <w:szCs w:val="24"/>
        </w:rPr>
        <w:t>2.   Развитие физически здоровой личности, способной к творчеству и самоопределению.</w:t>
      </w:r>
    </w:p>
    <w:p w:rsidR="00C45AE6" w:rsidRPr="00C45AE6" w:rsidRDefault="00C45AE6" w:rsidP="00C45AE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развития.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1.    Усиление общекультурной направленности образования в целях повышения интеллектуальных способностей учащихся.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оздоровления.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1.    Совершенствование работы, направленной на сохранение и укреплению здоровья учащихся, привитие им навыков здорового образа жизни.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5AE6">
        <w:rPr>
          <w:rFonts w:ascii="Times New Roman" w:eastAsia="Calibri" w:hAnsi="Times New Roman" w:cs="Times New Roman"/>
          <w:b/>
          <w:i/>
          <w:sz w:val="24"/>
          <w:szCs w:val="24"/>
        </w:rPr>
        <w:t>Задачи методической службы.</w:t>
      </w:r>
    </w:p>
    <w:p w:rsidR="00C45AE6" w:rsidRPr="00C45AE6" w:rsidRDefault="00C45AE6" w:rsidP="00C45AE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E6">
        <w:rPr>
          <w:rFonts w:ascii="Times New Roman" w:eastAsia="Calibri" w:hAnsi="Times New Roman" w:cs="Times New Roman"/>
          <w:sz w:val="24"/>
          <w:szCs w:val="24"/>
        </w:rPr>
        <w:t>1.   Повышение уровня профессиональной культуры и педагогического мастерства учителя для сохранения стабильно положительных результатов обучения и воспитания учащихся.</w:t>
      </w:r>
    </w:p>
    <w:p w:rsidR="00AB3B66" w:rsidRDefault="00AB3B6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proofErr w:type="gramStart"/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конец</w:t>
      </w:r>
      <w:proofErr w:type="gramEnd"/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AB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AB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учебного года</w:t>
      </w:r>
    </w:p>
    <w:p w:rsidR="00C45AE6" w:rsidRPr="00C45AE6" w:rsidRDefault="00C45AE6" w:rsidP="009216B7">
      <w:pPr>
        <w:widowControl w:val="0"/>
        <w:numPr>
          <w:ilvl w:val="0"/>
          <w:numId w:val="3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самых необходимых универсальных учебных действий.</w:t>
      </w:r>
    </w:p>
    <w:p w:rsidR="00C45AE6" w:rsidRPr="00C45AE6" w:rsidRDefault="00C45AE6" w:rsidP="009216B7">
      <w:pPr>
        <w:widowControl w:val="0"/>
        <w:numPr>
          <w:ilvl w:val="0"/>
          <w:numId w:val="3"/>
        </w:numPr>
        <w:suppressAutoHyphens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знаний учащихся, умение самостоятельно их добывать.</w:t>
      </w:r>
    </w:p>
    <w:p w:rsidR="00C45AE6" w:rsidRPr="00C45AE6" w:rsidRDefault="00C45AE6" w:rsidP="009216B7">
      <w:pPr>
        <w:widowControl w:val="0"/>
        <w:numPr>
          <w:ilvl w:val="0"/>
          <w:numId w:val="3"/>
        </w:numPr>
        <w:suppressAutoHyphens/>
        <w:spacing w:after="0" w:line="36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педагогов, соответствующих новым квалификационным требованиям и характеристикам.</w:t>
      </w: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B66" w:rsidRDefault="00AB3B6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Должностные обязанности:</w:t>
      </w:r>
    </w:p>
    <w:p w:rsidR="00C45AE6" w:rsidRPr="00C45AE6" w:rsidRDefault="003F4CA8" w:rsidP="00C45AE6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C45AE6"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Директор лицея – Камболова Римма </w:t>
      </w:r>
      <w:proofErr w:type="spellStart"/>
      <w:r w:rsidR="00C45AE6"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Алимбековна</w:t>
      </w:r>
      <w:proofErr w:type="spellEnd"/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Руководство работой заместителя по учебно-воспитательной работе.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вопросы руководства лицеем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Руководство работой заместителя директора по хозяйственной части.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Руководство работой общешкольного родительского комитета.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Руководство работой с родителями.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Укрепление учебно-материальной базы лицея.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Руководство художественным оформлением лицея.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Руководство финансовой деятельностью лицея.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питания учащихся.</w:t>
      </w:r>
    </w:p>
    <w:p w:rsidR="00C45AE6" w:rsidRPr="00C45AE6" w:rsidRDefault="003F4CA8" w:rsidP="00C45AE6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C45AE6" w:rsidRPr="00C45A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Заместитель  директора по УВР –_Загагова Залина Тимофеевна  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Организует на основе Устава лицея учебно-воспитательный процесс.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Обеспечивает качество преподавания и выполнение учебных программ.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Осуществляет внутришкольное руководство, текущее планирование учебно-воспитательного процесса, </w:t>
      </w:r>
      <w:proofErr w:type="gramStart"/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за</w:t>
      </w:r>
      <w:proofErr w:type="gramEnd"/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работой учителей, за качеством знаний, умений и навыков учащихся, обеспечивает работу предметных кружков.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Организует методическую работу в лицее, создает условия для систематического повышения квалификации учителей.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Выявляет, изучает, обобщает и распространяет передовой педагогический опыт.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Регулирует учебную нагрузку учащихся, осуществляет </w:t>
      </w:r>
      <w:proofErr w:type="gramStart"/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 за</w:t>
      </w:r>
      <w:proofErr w:type="gramEnd"/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правильностью оценки знаний.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Составляет расписание учебных занятий, готовит отчеты о состоянии учебно-воспитательного процесса.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Организует подготовку и проведение экзаменов.</w:t>
      </w:r>
    </w:p>
    <w:p w:rsidR="00C45AE6" w:rsidRPr="00C45AE6" w:rsidRDefault="00C45AE6" w:rsidP="00C45AE6">
      <w:pPr>
        <w:tabs>
          <w:tab w:val="left" w:pos="3686"/>
          <w:tab w:val="left" w:pos="3969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Участвует в расстановке педагогических кадров.</w:t>
      </w:r>
    </w:p>
    <w:p w:rsidR="00C45AE6" w:rsidRPr="00C45AE6" w:rsidRDefault="00C45AE6" w:rsidP="00C45AE6">
      <w:pPr>
        <w:tabs>
          <w:tab w:val="left" w:pos="0"/>
        </w:tabs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Контролирует ведение классных журналов и дневников учащихся, своевременную и качественную проверку письменных работ.</w:t>
      </w:r>
    </w:p>
    <w:p w:rsidR="00C45AE6" w:rsidRPr="00C45AE6" w:rsidRDefault="00C45AE6" w:rsidP="00C45AE6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Принимает участие в руководстве работой классных руководителей.   </w:t>
      </w:r>
    </w:p>
    <w:p w:rsidR="00C45AE6" w:rsidRPr="00C45AE6" w:rsidRDefault="00C45AE6" w:rsidP="00C45AE6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Педагогические советы</w:t>
      </w:r>
      <w:r w:rsidR="00A125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45AE6" w:rsidRPr="00C45AE6" w:rsidRDefault="00C45AE6" w:rsidP="00C45AE6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333" w:type="dxa"/>
        <w:jc w:val="center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619"/>
        <w:gridCol w:w="2183"/>
        <w:gridCol w:w="1769"/>
      </w:tblGrid>
      <w:tr w:rsidR="00C45AE6" w:rsidRPr="00C45AE6" w:rsidTr="006F2AEC">
        <w:trPr>
          <w:trHeight w:val="5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C45AE6">
              <w:rPr>
                <w:rFonts w:ascii="Times New Roman" w:eastAsia="Calibri" w:hAnsi="Times New Roman" w:cs="Times New Roman"/>
                <w:b/>
                <w:iCs/>
              </w:rPr>
              <w:t>Вид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C45AE6">
              <w:rPr>
                <w:rFonts w:ascii="Times New Roman" w:eastAsia="Calibri" w:hAnsi="Times New Roman" w:cs="Times New Roman"/>
                <w:b/>
                <w:iCs/>
              </w:rPr>
              <w:t>Сроки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C45AE6">
              <w:rPr>
                <w:rFonts w:ascii="Times New Roman" w:eastAsia="Calibri" w:hAnsi="Times New Roman" w:cs="Times New Roman"/>
                <w:b/>
                <w:iCs/>
              </w:rPr>
              <w:t>Ответственный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C45AE6">
              <w:rPr>
                <w:rFonts w:ascii="Times New Roman" w:eastAsia="Calibri" w:hAnsi="Times New Roman" w:cs="Times New Roman"/>
                <w:b/>
                <w:iCs/>
              </w:rPr>
              <w:t>Форма отчётности</w:t>
            </w:r>
          </w:p>
        </w:tc>
      </w:tr>
      <w:tr w:rsidR="00C45AE6" w:rsidRPr="00C45AE6" w:rsidTr="006F2AEC">
        <w:trPr>
          <w:trHeight w:val="2314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Default="00C45AE6" w:rsidP="009216B7">
            <w:pPr>
              <w:pStyle w:val="af6"/>
              <w:widowControl w:val="0"/>
              <w:numPr>
                <w:ilvl w:val="2"/>
                <w:numId w:val="7"/>
              </w:numPr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F2AE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Анализ работы школы за                        201</w:t>
            </w:r>
            <w:r w:rsidR="006F2AE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8</w:t>
            </w:r>
            <w:r w:rsidRPr="006F2AE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– 201</w:t>
            </w:r>
            <w:r w:rsidR="006F2AE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</w:t>
            </w:r>
            <w:r w:rsidRPr="006F2AE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 учебный год.                                                          2. Утверждение плана работы школы на 201</w:t>
            </w:r>
            <w:r w:rsidR="006F2AE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9</w:t>
            </w:r>
            <w:r w:rsidRPr="006F2AE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– 20</w:t>
            </w:r>
            <w:r w:rsidR="006F2AE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</w:t>
            </w:r>
            <w:r w:rsidRPr="006F2AE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учебный год.                                        3. Итоги ОГЭ  и  ЕГЭ.                                                       4. </w:t>
            </w:r>
            <w:r w:rsidR="006F2AEC" w:rsidRPr="00D20D4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Утверждение нормативных документов школы на новый учебный год: учебного плана, расписания звонков, КТП учителей-предметников</w:t>
            </w:r>
          </w:p>
          <w:p w:rsidR="006F2AEC" w:rsidRPr="006F2AEC" w:rsidRDefault="006F2AEC" w:rsidP="006F2AEC">
            <w:pPr>
              <w:pStyle w:val="af6"/>
              <w:widowControl w:val="0"/>
              <w:suppressAutoHyphens/>
              <w:spacing w:after="0" w:line="240" w:lineRule="auto"/>
              <w:ind w:left="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  <w:b/>
              </w:rPr>
            </w:pPr>
            <w:r w:rsidRPr="00C45AE6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 xml:space="preserve"> Камболова Р.А.</w:t>
            </w:r>
          </w:p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</w:rPr>
            </w:pPr>
          </w:p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</w:rPr>
            </w:pPr>
          </w:p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Протокол   педсовета</w:t>
            </w:r>
          </w:p>
        </w:tc>
      </w:tr>
      <w:tr w:rsidR="00C45AE6" w:rsidRPr="00C45AE6" w:rsidTr="006F2AEC">
        <w:trPr>
          <w:trHeight w:val="5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widowControl w:val="0"/>
              <w:shd w:val="clear" w:color="auto" w:fill="FFFFFF"/>
              <w:suppressAutoHyphens/>
              <w:autoSpaceDE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45AE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1. Итоги успеваемости учащихся  за 1 четверть. </w:t>
            </w:r>
            <w:r w:rsidRPr="00C45AE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fa-IR"/>
              </w:rPr>
              <w:t>Подведение итогов работы по преемственности между начальной и основной школой.</w:t>
            </w:r>
            <w:r w:rsidRPr="00C45AE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                                   </w:t>
            </w:r>
          </w:p>
          <w:p w:rsidR="00C45AE6" w:rsidRPr="00C45AE6" w:rsidRDefault="00C45AE6" w:rsidP="006F2AEC">
            <w:pPr>
              <w:tabs>
                <w:tab w:val="num" w:pos="1080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45AE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 w:bidi="fa-IR"/>
              </w:rPr>
              <w:t xml:space="preserve">2. </w:t>
            </w:r>
            <w:r w:rsidR="006F2AEC" w:rsidRPr="006F2A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en-US"/>
              </w:rPr>
              <w:t>Педсовет – семинар</w:t>
            </w:r>
            <w:r w:rsidR="006F2A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en-US"/>
              </w:rPr>
              <w:t xml:space="preserve">                  </w:t>
            </w:r>
            <w:r w:rsidR="006F2AEC" w:rsidRPr="006F2AEC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«Информационная компетентность как средство развития учительского потенциала».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45AE6">
              <w:rPr>
                <w:rFonts w:ascii="Times New Roman" w:eastAsia="Calibri" w:hAnsi="Times New Roman" w:cs="Times New Roman"/>
                <w:b/>
              </w:rPr>
              <w:t>ноябрь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Зам. директора по УВР – Загагова   З.Т.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45AE6" w:rsidRPr="00C45AE6" w:rsidRDefault="006F2AEC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Гудиева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А.А. – учитель математики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Цибирова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З.У. – учитель физики.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Протокол   педсовета</w:t>
            </w:r>
          </w:p>
        </w:tc>
      </w:tr>
      <w:tr w:rsidR="00C45AE6" w:rsidRPr="00C45AE6" w:rsidTr="006F2AEC">
        <w:trPr>
          <w:trHeight w:val="5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 xml:space="preserve">1.Анализ работы школы за </w:t>
            </w:r>
            <w:r w:rsidRPr="00C45AE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C45AE6">
              <w:rPr>
                <w:rFonts w:ascii="Times New Roman" w:eastAsia="Calibri" w:hAnsi="Times New Roman" w:cs="Times New Roman"/>
              </w:rPr>
              <w:t xml:space="preserve"> полугодие.</w:t>
            </w:r>
          </w:p>
          <w:p w:rsidR="006F2AEC" w:rsidRDefault="006F2AEC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F2AEC" w:rsidRPr="006F2AEC" w:rsidRDefault="00C45AE6" w:rsidP="006F2A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Calibri" w:hAnsi="Times New Roman" w:cs="Times New Roman"/>
              </w:rPr>
              <w:t xml:space="preserve">2. </w:t>
            </w:r>
            <w:r w:rsidR="006F2AEC" w:rsidRPr="006F2A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en-US"/>
              </w:rPr>
              <w:t>Педсовет-презентация</w:t>
            </w:r>
          </w:p>
          <w:p w:rsidR="00C45AE6" w:rsidRPr="00C45AE6" w:rsidRDefault="006F2AEC" w:rsidP="006F2A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F2A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>«Эффективные способы использования здоровьесберегающих технологий на уроках в рамках реализации образовательных стандартов».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C45AE6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Зам. директора по УВР – Загагова   З.Т.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45AE6" w:rsidRPr="00C45AE6" w:rsidRDefault="006F2AEC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2AEC" w:rsidRPr="00C45AE6" w:rsidRDefault="006F2AEC" w:rsidP="006F2A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Руководители ШМО – Кузнецова Е.Г.,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Моргоева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Ф.Т.,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Гуссаова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З.О.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Протокол   педсовета</w:t>
            </w:r>
          </w:p>
        </w:tc>
      </w:tr>
      <w:tr w:rsidR="00C45AE6" w:rsidRPr="00C45AE6" w:rsidTr="006F2AEC">
        <w:trPr>
          <w:trHeight w:val="5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1.  Итоги 3 четверти</w:t>
            </w:r>
          </w:p>
          <w:p w:rsidR="006F2AEC" w:rsidRDefault="006F2AEC" w:rsidP="00C45A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B31A0" w:rsidRPr="009B31A0" w:rsidRDefault="00C77717" w:rsidP="009216B7">
            <w:pPr>
              <w:pStyle w:val="af6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9B31A0" w:rsidRPr="009B31A0">
                <w:rPr>
                  <w:rFonts w:ascii="Times New Roman" w:hAnsi="Times New Roman"/>
                  <w:sz w:val="24"/>
                  <w:szCs w:val="24"/>
                </w:rPr>
                <w:t>«Мотивация обучающихся как главное условие повышения качества образования в условиях введения ФГОС ООО»</w:t>
              </w:r>
            </w:hyperlink>
            <w:r w:rsidR="00C45AE6" w:rsidRPr="009B31A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9B31A0" w:rsidRPr="009B31A0" w:rsidRDefault="009B31A0" w:rsidP="009216B7">
            <w:pPr>
              <w:pStyle w:val="af6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31A0">
              <w:rPr>
                <w:rFonts w:ascii="Times New Roman" w:hAnsi="Times New Roman"/>
                <w:sz w:val="24"/>
                <w:szCs w:val="24"/>
              </w:rPr>
              <w:t>«Система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  <w:r w:rsidR="00C45AE6" w:rsidRPr="009B3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45AE6" w:rsidRPr="009B31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</w:t>
            </w:r>
            <w:r w:rsidR="00C45AE6" w:rsidRPr="009B31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B31A0" w:rsidRPr="009B31A0" w:rsidRDefault="009B31A0" w:rsidP="009B31A0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  <w:b/>
              </w:rPr>
            </w:pPr>
            <w:r w:rsidRPr="00C45AE6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Зам. директора по УВР – Загагова   З.Т.</w:t>
            </w:r>
          </w:p>
          <w:p w:rsidR="006F2AEC" w:rsidRDefault="006F2AEC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B31A0" w:rsidRDefault="009B31A0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Гугкаева Ж.В.</w:t>
            </w:r>
          </w:p>
          <w:p w:rsidR="009B31A0" w:rsidRDefault="009B31A0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Аксёнова Е.Т.</w:t>
            </w:r>
          </w:p>
          <w:p w:rsidR="009B31A0" w:rsidRDefault="009B31A0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B31A0" w:rsidRDefault="009B31A0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Геворкян Э.Н. (докладчик)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Протокол   педсовета</w:t>
            </w:r>
          </w:p>
        </w:tc>
      </w:tr>
      <w:tr w:rsidR="00C45AE6" w:rsidRPr="00C45AE6" w:rsidTr="006F2AEC">
        <w:trPr>
          <w:trHeight w:val="5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 xml:space="preserve">1. Допуск  обучающихся 9-го и 11-х  классов к  государственной (итоговой)                    </w:t>
            </w:r>
            <w:r w:rsidRPr="00C45AE6">
              <w:rPr>
                <w:rFonts w:ascii="Times New Roman" w:eastAsia="Calibri" w:hAnsi="Times New Roman" w:cs="Times New Roman"/>
              </w:rPr>
              <w:lastRenderedPageBreak/>
              <w:t>аттестации.</w:t>
            </w:r>
          </w:p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2.Проведение промежуточной аттестации для учащихся 5 – 8-ых классов.</w:t>
            </w:r>
          </w:p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3.Проведение промежуточной аттестации для учащихся 9-го и 11-ых классов (осетинский язык).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  <w:b/>
              </w:rPr>
            </w:pPr>
            <w:r w:rsidRPr="00C45AE6">
              <w:rPr>
                <w:rFonts w:ascii="Times New Roman" w:eastAsia="Calibri" w:hAnsi="Times New Roman" w:cs="Times New Roman"/>
                <w:b/>
              </w:rPr>
              <w:lastRenderedPageBreak/>
              <w:t xml:space="preserve">май                                  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 xml:space="preserve">Директор ВГЛ – 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Камболова Р.А.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lastRenderedPageBreak/>
              <w:t>Зам. директора по УВР – Загагова   З.Т.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lastRenderedPageBreak/>
              <w:t>Протокол   педсовета</w:t>
            </w:r>
          </w:p>
        </w:tc>
      </w:tr>
      <w:tr w:rsidR="00C45AE6" w:rsidRPr="00C45AE6" w:rsidTr="006F2AEC">
        <w:trPr>
          <w:trHeight w:val="5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45AE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 переводе учащихся  1 – 4-ых классов в следующий класс.</w:t>
            </w:r>
          </w:p>
          <w:p w:rsidR="00C45AE6" w:rsidRPr="00C45AE6" w:rsidRDefault="00C45AE6" w:rsidP="00C45AE6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45AE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 итогах промежуточной аттестации учащихся 5 – 8-ых классов и переводе их в следующий класс.</w:t>
            </w:r>
          </w:p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5AE6">
              <w:rPr>
                <w:rFonts w:ascii="Times New Roman" w:eastAsia="Calibri" w:hAnsi="Times New Roman" w:cs="Times New Roman"/>
              </w:rPr>
              <w:t>Об итогах государственной (итоговой аттестации выпускников 9, 11 классов.</w:t>
            </w:r>
            <w:proofErr w:type="gramEnd"/>
            <w:r w:rsidRPr="00C45AE6">
              <w:rPr>
                <w:rFonts w:ascii="Times New Roman" w:eastAsia="Times New Roman" w:hAnsi="Times New Roman" w:cs="Times New Roman"/>
                <w:lang w:eastAsia="ru-RU"/>
              </w:rPr>
              <w:t xml:space="preserve">           О выпуске учащихся  9 класса. </w:t>
            </w:r>
          </w:p>
          <w:p w:rsidR="00C45AE6" w:rsidRPr="00C45AE6" w:rsidRDefault="00C45AE6" w:rsidP="00C45AE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lang w:eastAsia="ru-RU"/>
              </w:rPr>
              <w:t xml:space="preserve">О выпуске учащихся </w:t>
            </w:r>
            <w:r w:rsidRPr="00C45AE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45AE6">
              <w:rPr>
                <w:rFonts w:ascii="Times New Roman" w:eastAsia="Times New Roman" w:hAnsi="Times New Roman" w:cs="Times New Roman"/>
                <w:lang w:eastAsia="ru-RU"/>
              </w:rPr>
              <w:t>11 классов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  <w:b/>
              </w:rPr>
            </w:pPr>
            <w:r w:rsidRPr="00C45AE6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 xml:space="preserve">Директор ВГЛ – 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Камболова Р.А.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Зам. директора по УВР – Загагова   З.Т.</w:t>
            </w:r>
          </w:p>
          <w:p w:rsidR="00C45AE6" w:rsidRPr="00C45AE6" w:rsidRDefault="00C45AE6" w:rsidP="00C45AE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E6" w:rsidRPr="00C45AE6" w:rsidRDefault="00C45AE6" w:rsidP="00C45AE6">
            <w:pPr>
              <w:rPr>
                <w:rFonts w:ascii="Times New Roman" w:eastAsia="Calibri" w:hAnsi="Times New Roman" w:cs="Times New Roman"/>
              </w:rPr>
            </w:pPr>
            <w:r w:rsidRPr="00C45AE6">
              <w:rPr>
                <w:rFonts w:ascii="Times New Roman" w:eastAsia="Calibri" w:hAnsi="Times New Roman" w:cs="Times New Roman"/>
              </w:rPr>
              <w:t>Протокол   педсовета</w:t>
            </w:r>
          </w:p>
        </w:tc>
      </w:tr>
    </w:tbl>
    <w:p w:rsidR="00C45AE6" w:rsidRPr="00C45AE6" w:rsidRDefault="00C45AE6" w:rsidP="00C45AE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240" w:lineRule="auto"/>
        <w:ind w:left="1068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45AE6" w:rsidRDefault="00C45AE6" w:rsidP="00C45AE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</w:pPr>
      <w:bookmarkStart w:id="2" w:name="_Toc496882456"/>
      <w:r w:rsidRPr="00A125F0"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>План проведения совещаний при директоре</w:t>
      </w:r>
      <w:bookmarkEnd w:id="2"/>
      <w:r w:rsidR="00A125F0"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>.</w:t>
      </w:r>
    </w:p>
    <w:p w:rsidR="00401F7D" w:rsidRPr="00A125F0" w:rsidRDefault="00401F7D" w:rsidP="00C45AE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</w:pPr>
    </w:p>
    <w:p w:rsidR="00C45AE6" w:rsidRPr="00C45AE6" w:rsidRDefault="00C45AE6" w:rsidP="00C45A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en-US"/>
        </w:rPr>
      </w:pPr>
      <w:r w:rsidRPr="00C45A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en-US"/>
        </w:rPr>
        <w:t xml:space="preserve"> 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549"/>
        <w:gridCol w:w="1560"/>
      </w:tblGrid>
      <w:tr w:rsidR="00C45AE6" w:rsidRPr="00C45AE6" w:rsidTr="00401F7D">
        <w:tc>
          <w:tcPr>
            <w:tcW w:w="675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Calibri" w:hAnsi="Times New Roman" w:cs="Calibri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670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Тематика совещаний при директоре</w:t>
            </w:r>
          </w:p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Calibri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549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Calibri"/>
                <w:b/>
                <w:sz w:val="24"/>
                <w:szCs w:val="24"/>
                <w:lang w:val="en-US" w:bidi="en-US"/>
              </w:rPr>
              <w:t>Ответственный</w:t>
            </w:r>
          </w:p>
        </w:tc>
        <w:tc>
          <w:tcPr>
            <w:tcW w:w="1560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Calibri"/>
                <w:b/>
                <w:sz w:val="24"/>
                <w:szCs w:val="24"/>
                <w:lang w:val="en-US" w:bidi="en-US"/>
              </w:rPr>
              <w:t>Сроки</w:t>
            </w:r>
          </w:p>
        </w:tc>
      </w:tr>
      <w:tr w:rsidR="00C45AE6" w:rsidRPr="00C45AE6" w:rsidTr="00401F7D">
        <w:trPr>
          <w:trHeight w:val="1925"/>
        </w:trPr>
        <w:tc>
          <w:tcPr>
            <w:tcW w:w="675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0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4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Готовность школы и педагогического коллектива к новому учебному году.</w:t>
            </w:r>
          </w:p>
          <w:p w:rsidR="00C45AE6" w:rsidRPr="00C45AE6" w:rsidRDefault="00C45AE6" w:rsidP="009216B7">
            <w:pPr>
              <w:widowControl w:val="0"/>
              <w:numPr>
                <w:ilvl w:val="0"/>
                <w:numId w:val="14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классных руководителей к сдаче отчётности (ОО</w:t>
            </w:r>
            <w:proofErr w:type="gram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proofErr w:type="gram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списки учащихся).</w:t>
            </w:r>
          </w:p>
          <w:p w:rsidR="00C45AE6" w:rsidRPr="00C45AE6" w:rsidRDefault="00C45AE6" w:rsidP="009216B7">
            <w:pPr>
              <w:widowControl w:val="0"/>
              <w:numPr>
                <w:ilvl w:val="0"/>
                <w:numId w:val="14"/>
              </w:numPr>
              <w:tabs>
                <w:tab w:val="left" w:pos="745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Организация работы школы по созданию безопасных условий обучения, охране труда и ТБ в 201</w:t>
            </w:r>
            <w:r w:rsidR="00401F7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</w:t>
            </w:r>
            <w:r w:rsidR="00401F7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учебном году</w:t>
            </w:r>
          </w:p>
          <w:p w:rsidR="00C45AE6" w:rsidRPr="00C45AE6" w:rsidRDefault="00C45AE6" w:rsidP="00C45AE6">
            <w:pPr>
              <w:tabs>
                <w:tab w:val="left" w:pos="74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49" w:type="dxa"/>
          </w:tcPr>
          <w:p w:rsidR="00C45AE6" w:rsidRPr="00C45AE6" w:rsidRDefault="00C45AE6" w:rsidP="00C45AE6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ВГЛ – Камболова Р.А.</w:t>
            </w:r>
          </w:p>
          <w:p w:rsidR="00C45AE6" w:rsidRPr="00C45AE6" w:rsidRDefault="00C45AE6" w:rsidP="00C45AE6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 по УВР – Загагова З.Т.</w:t>
            </w:r>
          </w:p>
          <w:p w:rsidR="00C45AE6" w:rsidRPr="00C45AE6" w:rsidRDefault="00C45AE6" w:rsidP="00C45AE6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директора по АХЧ – 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Тезиев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А.У.</w:t>
            </w:r>
          </w:p>
        </w:tc>
        <w:tc>
          <w:tcPr>
            <w:tcW w:w="1560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Сентябрь</w:t>
            </w:r>
          </w:p>
        </w:tc>
      </w:tr>
      <w:tr w:rsidR="00C45AE6" w:rsidRPr="00C45AE6" w:rsidTr="00401F7D">
        <w:trPr>
          <w:trHeight w:val="2338"/>
        </w:trPr>
        <w:tc>
          <w:tcPr>
            <w:tcW w:w="675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2"/>
              </w:numPr>
              <w:tabs>
                <w:tab w:val="left" w:pos="745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Классно-обобщающий контроль в 1 классе «Организация учебно-воспитательного процесса в период адаптации при поступлении в начальную школу»</w:t>
            </w:r>
          </w:p>
          <w:p w:rsidR="00C45AE6" w:rsidRPr="00C45AE6" w:rsidRDefault="00C45AE6" w:rsidP="009216B7">
            <w:pPr>
              <w:widowControl w:val="0"/>
              <w:numPr>
                <w:ilvl w:val="0"/>
                <w:numId w:val="12"/>
              </w:numPr>
              <w:tabs>
                <w:tab w:val="left" w:pos="745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Классно-обобщающий контроль «Уровень преподавания в 5 классе, степень адаптации учащихся к основной школе»</w:t>
            </w:r>
          </w:p>
          <w:p w:rsidR="00C45AE6" w:rsidRPr="00C45AE6" w:rsidRDefault="00C45AE6" w:rsidP="009216B7">
            <w:pPr>
              <w:widowControl w:val="0"/>
              <w:numPr>
                <w:ilvl w:val="0"/>
                <w:numId w:val="12"/>
              </w:numPr>
              <w:tabs>
                <w:tab w:val="left" w:pos="-106"/>
              </w:tabs>
              <w:suppressAutoHyphens/>
              <w:spacing w:after="0" w:line="240" w:lineRule="auto"/>
              <w:ind w:hanging="40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Состояние работы по профилактике неуспеваемости учащихся.</w:t>
            </w:r>
          </w:p>
          <w:p w:rsidR="00C45AE6" w:rsidRPr="00C45AE6" w:rsidRDefault="00C45AE6" w:rsidP="00401F7D">
            <w:pPr>
              <w:widowControl w:val="0"/>
              <w:tabs>
                <w:tab w:val="left" w:pos="-106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49" w:type="dxa"/>
          </w:tcPr>
          <w:p w:rsidR="00C45AE6" w:rsidRPr="00C45AE6" w:rsidRDefault="00C45AE6" w:rsidP="00C45AE6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Зам. директора  по УВР – Загагова З.Т.</w:t>
            </w:r>
          </w:p>
          <w:p w:rsidR="00C45AE6" w:rsidRPr="00C45AE6" w:rsidRDefault="00C45AE6" w:rsidP="00C45AE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Октябрь </w:t>
            </w:r>
          </w:p>
        </w:tc>
      </w:tr>
      <w:tr w:rsidR="00C45AE6" w:rsidRPr="00C45AE6" w:rsidTr="00401F7D">
        <w:trPr>
          <w:trHeight w:val="1734"/>
        </w:trPr>
        <w:tc>
          <w:tcPr>
            <w:tcW w:w="675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0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3"/>
              </w:numPr>
              <w:tabs>
                <w:tab w:val="left" w:pos="745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Классно-обобщающий контроль «Организация УВП в 11 классе»</w:t>
            </w:r>
          </w:p>
          <w:p w:rsidR="00C45AE6" w:rsidRPr="00C45AE6" w:rsidRDefault="00C45AE6" w:rsidP="009216B7">
            <w:pPr>
              <w:widowControl w:val="0"/>
              <w:numPr>
                <w:ilvl w:val="0"/>
                <w:numId w:val="13"/>
              </w:numPr>
              <w:tabs>
                <w:tab w:val="left" w:pos="745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Предварительные итоги успеваемости за  первое полугодие</w:t>
            </w:r>
          </w:p>
          <w:p w:rsidR="00C45AE6" w:rsidRPr="00C45AE6" w:rsidRDefault="00C45AE6" w:rsidP="009216B7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работы по охвату детей горячим питанием.</w:t>
            </w:r>
          </w:p>
          <w:p w:rsidR="00401F7D" w:rsidRPr="00401F7D" w:rsidRDefault="00C45AE6" w:rsidP="009216B7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проведении новогодних праздников и организация зимних каникул. Соблюдение ТБ во время каникул.</w:t>
            </w:r>
          </w:p>
        </w:tc>
        <w:tc>
          <w:tcPr>
            <w:tcW w:w="2549" w:type="dxa"/>
          </w:tcPr>
          <w:p w:rsidR="00C45AE6" w:rsidRPr="00C45AE6" w:rsidRDefault="00C45AE6" w:rsidP="00C45AE6">
            <w:pPr>
              <w:tabs>
                <w:tab w:val="left" w:pos="4536"/>
              </w:tabs>
              <w:spacing w:after="0" w:line="240" w:lineRule="auto"/>
              <w:ind w:left="-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 по УВР – Загагова З.Т.</w:t>
            </w:r>
          </w:p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</w:tc>
        <w:tc>
          <w:tcPr>
            <w:tcW w:w="1560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Декабрь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C45AE6" w:rsidRPr="00C45AE6" w:rsidTr="00401F7D">
        <w:tc>
          <w:tcPr>
            <w:tcW w:w="675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0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Классно-обобщающий контроль «Организация УВП в 9 классе».</w:t>
            </w:r>
          </w:p>
          <w:p w:rsidR="00C45AE6" w:rsidRPr="00C45AE6" w:rsidRDefault="00C45AE6" w:rsidP="009216B7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spacing w:after="0" w:line="274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Выявленные проблемы подготовки  </w:t>
            </w:r>
          </w:p>
          <w:p w:rsidR="00C45AE6" w:rsidRPr="00C45AE6" w:rsidRDefault="00C45AE6" w:rsidP="00C45AE6">
            <w:pPr>
              <w:shd w:val="clear" w:color="auto" w:fill="FFFFFF"/>
              <w:spacing w:after="0" w:line="274" w:lineRule="atLeast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 9, 11 классов к ЕГЭ   и пути их решения. Работа с нормативными документами по подготовке к ЕГЭ  и ОГЭ 9, 11кл. Подготовка к ГИА в  форме ЕГЭ, ОГЭ – 9, 11кл.</w:t>
            </w:r>
          </w:p>
          <w:p w:rsidR="00C45AE6" w:rsidRPr="00C45AE6" w:rsidRDefault="00C45AE6" w:rsidP="00C45AE6">
            <w:pPr>
              <w:shd w:val="clear" w:color="auto" w:fill="FFFFFF"/>
              <w:spacing w:after="0" w:line="274" w:lineRule="atLeast"/>
              <w:ind w:left="7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C45AE6" w:rsidRPr="00C45AE6" w:rsidRDefault="00C45AE6" w:rsidP="00C4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 – Загагова З.Т.</w:t>
            </w:r>
          </w:p>
        </w:tc>
        <w:tc>
          <w:tcPr>
            <w:tcW w:w="1560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Январь </w:t>
            </w:r>
          </w:p>
        </w:tc>
      </w:tr>
      <w:tr w:rsidR="00C45AE6" w:rsidRPr="00C45AE6" w:rsidTr="00401F7D">
        <w:tc>
          <w:tcPr>
            <w:tcW w:w="675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firstLine="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Классно-обобщающий контроль «Организация УВП  в 4-ом классе»</w:t>
            </w:r>
          </w:p>
          <w:p w:rsidR="00C45AE6" w:rsidRPr="00C45AE6" w:rsidRDefault="00C45AE6" w:rsidP="009216B7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45"/>
              </w:tabs>
              <w:suppressAutoHyphens/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Ведение школьной документации: классных журналов, журналов факультативных занятий и кружковой работы, журналов по ТБ.</w:t>
            </w:r>
          </w:p>
        </w:tc>
        <w:tc>
          <w:tcPr>
            <w:tcW w:w="2549" w:type="dxa"/>
          </w:tcPr>
          <w:p w:rsidR="00C45AE6" w:rsidRPr="00C45AE6" w:rsidRDefault="00C45AE6" w:rsidP="00C4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 – Загагова З.Т.</w:t>
            </w:r>
          </w:p>
        </w:tc>
        <w:tc>
          <w:tcPr>
            <w:tcW w:w="1560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Март </w:t>
            </w:r>
          </w:p>
        </w:tc>
      </w:tr>
      <w:tr w:rsidR="00C45AE6" w:rsidRPr="00C45AE6" w:rsidTr="00401F7D">
        <w:tc>
          <w:tcPr>
            <w:tcW w:w="675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0" w:type="dxa"/>
          </w:tcPr>
          <w:p w:rsidR="00C45AE6" w:rsidRPr="00C45AE6" w:rsidRDefault="00C45AE6" w:rsidP="009216B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45"/>
              </w:tabs>
              <w:suppressAutoHyphens/>
              <w:spacing w:after="0" w:line="240" w:lineRule="auto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ходе выполнения мероприятий по подготовке и проведению ЕГЭ и итоговой аттестации выпускников 9,11 классов в текущем году.</w:t>
            </w:r>
          </w:p>
          <w:p w:rsidR="00C45AE6" w:rsidRPr="00C45AE6" w:rsidRDefault="00C45AE6" w:rsidP="009216B7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Состояние преподавания физической культуры, кружков и секций</w:t>
            </w:r>
          </w:p>
          <w:p w:rsidR="00C45AE6" w:rsidRPr="00C45AE6" w:rsidRDefault="00C45AE6" w:rsidP="00C45A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49" w:type="dxa"/>
          </w:tcPr>
          <w:p w:rsidR="00C45AE6" w:rsidRPr="00C45AE6" w:rsidRDefault="00C45AE6" w:rsidP="00C45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 – Загагова З.Т.</w:t>
            </w:r>
          </w:p>
        </w:tc>
        <w:tc>
          <w:tcPr>
            <w:tcW w:w="1560" w:type="dxa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Апрель </w:t>
            </w:r>
          </w:p>
        </w:tc>
      </w:tr>
    </w:tbl>
    <w:p w:rsidR="00C45AE6" w:rsidRPr="00C45AE6" w:rsidRDefault="00C45AE6" w:rsidP="00C45A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en-US"/>
        </w:rPr>
      </w:pPr>
    </w:p>
    <w:p w:rsidR="00C45AE6" w:rsidRPr="00C45AE6" w:rsidRDefault="00C45AE6" w:rsidP="00C45AE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45AE6" w:rsidRPr="00C45AE6" w:rsidRDefault="003F4CA8" w:rsidP="00C45AE6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   </w:t>
      </w:r>
      <w:r w:rsidR="00C45AE6" w:rsidRPr="00C45AE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4.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</w:t>
      </w:r>
      <w:r w:rsidR="00C45AE6" w:rsidRPr="00C45AE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Методическая работа школы.</w:t>
      </w:r>
    </w:p>
    <w:p w:rsidR="00C45AE6" w:rsidRPr="00C45AE6" w:rsidRDefault="00C45AE6" w:rsidP="00C45AE6">
      <w:pPr>
        <w:widowControl w:val="0"/>
        <w:suppressAutoHyphens/>
        <w:spacing w:after="0" w:line="240" w:lineRule="auto"/>
        <w:ind w:left="1068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056015" w:rsidRDefault="003F4CA8" w:rsidP="000560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bookmarkStart w:id="3" w:name="_Toc496882460"/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ab/>
      </w:r>
      <w:r w:rsidR="00056015" w:rsidRPr="00056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Методическая тема:</w:t>
      </w:r>
    </w:p>
    <w:p w:rsidR="00056015" w:rsidRPr="00056015" w:rsidRDefault="00056015" w:rsidP="00056015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560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«Современные подходы к организации образовательного процесса в условиях полного перехода на федеральные государственные образовательные стандарты».</w:t>
      </w:r>
    </w:p>
    <w:p w:rsidR="00056015" w:rsidRDefault="00056015" w:rsidP="0005601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056015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</w:p>
    <w:p w:rsidR="00056015" w:rsidRPr="00056015" w:rsidRDefault="00056015" w:rsidP="00056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56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Цель:</w:t>
      </w:r>
      <w:r w:rsidRPr="000560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 </w:t>
      </w:r>
      <w:r w:rsidRPr="0005601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реализация образовательной программы  начального и основного общего образования;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повышение эффективности проведения всех видов учебных занятий в условиях перехода на  ФГОС второго поколения, качества обучения учащихся; 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освоение новых подходов к оценке образовательных достижений учащихся;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совершенствование подготовки к государственной (итоговой) аттестации выпускников 9, 11-х классов.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Изучение и распространение положительного педагогического опыта творчески работающих учителей: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повышение  уровня профессиональной подготовки учителей;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совершенствование инфор</w:t>
      </w: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мационной компетентности педагогов.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056015" w:rsidRPr="00056015" w:rsidRDefault="00056015" w:rsidP="0005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информационное сопровождение учителя  в условиях перехода на ФГОС второго поколения;</w:t>
      </w:r>
    </w:p>
    <w:p w:rsidR="00056015" w:rsidRPr="00056015" w:rsidRDefault="00056015" w:rsidP="0005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5AE6" w:rsidRDefault="003F4CA8" w:rsidP="00C45AE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</w:pP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ab/>
      </w: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ab/>
      </w:r>
      <w:r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ab/>
      </w:r>
      <w:r w:rsidR="00C45AE6" w:rsidRPr="00C45AE6"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>Работа методических объединений</w:t>
      </w:r>
      <w:bookmarkEnd w:id="3"/>
      <w:r w:rsidR="00A125F0"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>.</w:t>
      </w:r>
    </w:p>
    <w:p w:rsidR="00EE76F8" w:rsidRPr="00C45AE6" w:rsidRDefault="00EE76F8" w:rsidP="00C45AE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</w:pPr>
    </w:p>
    <w:tbl>
      <w:tblPr>
        <w:tblpPr w:leftFromText="180" w:rightFromText="180" w:vertAnchor="text" w:horzAnchor="margin" w:tblpXSpec="center" w:tblpY="280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843"/>
        <w:gridCol w:w="1985"/>
      </w:tblGrid>
      <w:tr w:rsidR="00C45AE6" w:rsidRPr="00C45AE6" w:rsidTr="00401F7D">
        <w:trPr>
          <w:trHeight w:val="273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Тематика  </w:t>
            </w:r>
          </w:p>
        </w:tc>
        <w:tc>
          <w:tcPr>
            <w:tcW w:w="1843" w:type="dxa"/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5AE6" w:rsidRPr="00C45AE6" w:rsidTr="00401F7D">
        <w:trPr>
          <w:trHeight w:val="273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C45AE6" w:rsidRDefault="00C45AE6" w:rsidP="0040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Формирование банка данных о методической, контрольно-диагностической и информационно-аналитической работе. </w:t>
            </w:r>
            <w:r w:rsidR="00401F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Темы самообразования. </w:t>
            </w:r>
          </w:p>
          <w:p w:rsidR="00401F7D" w:rsidRPr="00C45AE6" w:rsidRDefault="00401F7D" w:rsidP="0040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C45AE6" w:rsidRPr="00C45AE6" w:rsidRDefault="00CB3F1B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45AE6" w:rsidRPr="00C45AE6" w:rsidTr="00401F7D">
        <w:trPr>
          <w:trHeight w:val="826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Разработка, утверждение, согласование плана работы МО на учебный год. 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Обсуждение   рабочих программ учителей на 201</w:t>
            </w:r>
            <w:r w:rsidR="00401F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/20</w:t>
            </w:r>
            <w:r w:rsidR="00401F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01F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учебный год.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</w:tcPr>
          <w:p w:rsidR="00C45AE6" w:rsidRPr="00C45AE6" w:rsidRDefault="00401F7D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 г. – 02.09.2019 г.</w:t>
            </w:r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45AE6" w:rsidRPr="00C45AE6" w:rsidTr="00401F7D">
        <w:trPr>
          <w:trHeight w:val="150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Обзор нормативных документов</w:t>
            </w:r>
          </w:p>
          <w:p w:rsid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Согласование графика открытых уроков и внеклассных мероприятий  в рамках подготовки к  предметным декадам.</w:t>
            </w:r>
          </w:p>
          <w:p w:rsidR="00401F7D" w:rsidRPr="00C45AE6" w:rsidRDefault="00401F7D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5AE6" w:rsidRPr="00C45AE6" w:rsidRDefault="00C45AE6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0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45AE6" w:rsidRPr="00C45AE6" w:rsidTr="00401F7D">
        <w:trPr>
          <w:trHeight w:val="210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Осуществлять контрольно-диагностическую  работу: выполнение учебных программ, анализ контрольных срезов и диагностических работ. Контроль за исполнением учителями-предметниками нормативно-правовой основы образовательного процесса</w:t>
            </w:r>
          </w:p>
          <w:p w:rsidR="00056015" w:rsidRDefault="00056015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015" w:rsidRPr="00C45AE6" w:rsidRDefault="00056015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45AE6" w:rsidRPr="00C45AE6" w:rsidTr="00401F7D">
        <w:trPr>
          <w:trHeight w:val="210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учащихся  к  промежуточной аттестации,  к ГИА.</w:t>
            </w:r>
          </w:p>
          <w:p w:rsidR="00056015" w:rsidRPr="00C45AE6" w:rsidRDefault="00056015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45AE6" w:rsidRPr="00C45AE6" w:rsidTr="00401F7D">
        <w:trPr>
          <w:trHeight w:val="210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совместного заседания МО  учителей начальной школы и учителей-предметников по преемственности.</w:t>
            </w:r>
          </w:p>
          <w:p w:rsidR="00056015" w:rsidRPr="00C45AE6" w:rsidRDefault="00056015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AE6" w:rsidRPr="00C45AE6" w:rsidTr="00401F7D">
        <w:trPr>
          <w:trHeight w:val="731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школьному и  муниципальному турам Всероссийской олимпиады школьников.</w:t>
            </w:r>
          </w:p>
        </w:tc>
        <w:tc>
          <w:tcPr>
            <w:tcW w:w="1843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985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</w:p>
          <w:p w:rsid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0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Загагова З.Т.</w:t>
            </w:r>
          </w:p>
          <w:p w:rsidR="00056015" w:rsidRPr="00C45AE6" w:rsidRDefault="00056015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AE6" w:rsidRPr="00C45AE6" w:rsidTr="00401F7D">
        <w:trPr>
          <w:trHeight w:val="210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 темами самообразования.</w:t>
            </w:r>
          </w:p>
        </w:tc>
        <w:tc>
          <w:tcPr>
            <w:tcW w:w="1843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</w:tcPr>
          <w:p w:rsidR="00056015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</w:p>
        </w:tc>
      </w:tr>
      <w:tr w:rsidR="00C45AE6" w:rsidRPr="00C45AE6" w:rsidTr="00401F7D">
        <w:trPr>
          <w:trHeight w:val="210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промежуточной  аттестации. </w:t>
            </w:r>
          </w:p>
        </w:tc>
        <w:tc>
          <w:tcPr>
            <w:tcW w:w="1843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5" w:type="dxa"/>
          </w:tcPr>
          <w:p w:rsid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Загагова З.Т.</w:t>
            </w:r>
          </w:p>
          <w:p w:rsid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МО</w:t>
            </w:r>
          </w:p>
          <w:p w:rsidR="00056015" w:rsidRPr="00C45AE6" w:rsidRDefault="00056015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AE6" w:rsidRPr="00C45AE6" w:rsidTr="00401F7D">
        <w:trPr>
          <w:trHeight w:val="210"/>
        </w:trPr>
        <w:tc>
          <w:tcPr>
            <w:tcW w:w="817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работы за год</w:t>
            </w:r>
          </w:p>
        </w:tc>
        <w:tc>
          <w:tcPr>
            <w:tcW w:w="1843" w:type="dxa"/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</w:tcPr>
          <w:p w:rsid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Загагова З.Т.</w:t>
            </w:r>
          </w:p>
          <w:p w:rsidR="00056015" w:rsidRPr="00C45AE6" w:rsidRDefault="00056015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AE6" w:rsidRPr="00EE76F8" w:rsidRDefault="00C45AE6" w:rsidP="00C45A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E76F8" w:rsidRPr="00EE76F8" w:rsidRDefault="00EE76F8" w:rsidP="009216B7">
      <w:pPr>
        <w:pStyle w:val="af6"/>
        <w:numPr>
          <w:ilvl w:val="0"/>
          <w:numId w:val="13"/>
        </w:num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bookmarkStart w:id="4" w:name="_Toc496882462"/>
      <w:r w:rsidRPr="00EE76F8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Организация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 </w:t>
      </w:r>
      <w:r w:rsidRPr="00EE76F8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работы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  <w:r w:rsidRPr="00EE76F8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с 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  <w:r w:rsidRPr="00EE76F8">
        <w:rPr>
          <w:rFonts w:ascii="Times New Roman" w:hAnsi="Times New Roman"/>
          <w:b/>
          <w:color w:val="000000"/>
          <w:sz w:val="28"/>
          <w:szCs w:val="28"/>
          <w:lang w:bidi="en-US"/>
        </w:rPr>
        <w:t>кадрами</w:t>
      </w:r>
    </w:p>
    <w:p w:rsidR="00EE76F8" w:rsidRPr="00EE76F8" w:rsidRDefault="00EE76F8" w:rsidP="00EE76F8">
      <w:pPr>
        <w:shd w:val="clear" w:color="auto" w:fill="FFFFFF"/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 w:bidi="en-US"/>
        </w:rPr>
      </w:pPr>
    </w:p>
    <w:p w:rsidR="00EE76F8" w:rsidRPr="00EE76F8" w:rsidRDefault="00EE76F8" w:rsidP="00EE76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E76F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 работы с педагогическими кадрами.</w:t>
      </w:r>
    </w:p>
    <w:p w:rsidR="00EE76F8" w:rsidRPr="00EE76F8" w:rsidRDefault="00EE76F8" w:rsidP="00EE76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6095"/>
        <w:gridCol w:w="2010"/>
        <w:gridCol w:w="2050"/>
      </w:tblGrid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Содержание</w:t>
            </w:r>
            <w:r w:rsidR="003B04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bidi="en-US"/>
              </w:rPr>
              <w:t xml:space="preserve"> </w:t>
            </w:r>
            <w:r w:rsidRPr="00EE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 xml:space="preserve"> работы</w:t>
            </w:r>
          </w:p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Сроки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Ответственный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Обеспечение комплектования необходимого кадрового состава. 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Директор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Информирование о научно-практических конференциях разного уровня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Собеседование с председателями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 по корректировке планов работы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раз в четверть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Согласование плана проведения предметных недель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Сентябрь 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Руководители МО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3B04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</w:t>
            </w:r>
            <w:r w:rsidR="003B04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gramEnd"/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директора  по УВР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заседания МО учителей и классных руководителей в соответствии с планом работы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раз в четверть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водители МО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заседаний методического совета школы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 плану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МС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и организация взаимопосещения уроков с целью совершенствования дидактических принципов обучения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Собеседование с  вновь прибывшими учителями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Директор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Консультации по подготовке к педагогическому совету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 необходимости</w:t>
            </w:r>
          </w:p>
          <w:p w:rsidR="003B0438" w:rsidRPr="00EE76F8" w:rsidRDefault="003B043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Подведение итогов работы учителей-предметников </w:t>
            </w:r>
            <w:r w:rsidR="003B04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результатам административных контр</w:t>
            </w:r>
            <w:r w:rsidR="003B04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ольных  работ и индивидуальным отчетам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3B0438" w:rsidP="00EE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водители МО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 качеством проведения консультаций учителями-предметниками при подготовке к экзаменам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водители МО</w:t>
            </w: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нствованию на новый учебный год</w:t>
            </w:r>
            <w:proofErr w:type="gramEnd"/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</w:t>
            </w: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водители МО</w:t>
            </w:r>
          </w:p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E76F8" w:rsidRPr="00EE76F8" w:rsidTr="00D97B3B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и отдыха работников.</w:t>
            </w:r>
          </w:p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 течение года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6F8" w:rsidRPr="00EE76F8" w:rsidRDefault="00EE76F8" w:rsidP="00EE7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E76F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Администрация </w:t>
            </w:r>
          </w:p>
        </w:tc>
      </w:tr>
    </w:tbl>
    <w:p w:rsidR="00EE76F8" w:rsidRPr="00EE76F8" w:rsidRDefault="00EE76F8" w:rsidP="00EE7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E76F8" w:rsidRPr="00EE76F8" w:rsidRDefault="00EE76F8" w:rsidP="00EE7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E76F8" w:rsidRPr="00EE76F8" w:rsidRDefault="00EE76F8" w:rsidP="00EE7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E76F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 подготовки и проведения аттестации педагогических  работников   в 201</w:t>
      </w:r>
      <w:r w:rsidR="003B04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Pr="00EE76F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-20</w:t>
      </w:r>
      <w:r w:rsidR="003B04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20</w:t>
      </w:r>
      <w:r w:rsidRPr="00EE76F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учебном году</w:t>
      </w:r>
    </w:p>
    <w:p w:rsidR="00EE76F8" w:rsidRPr="00EE76F8" w:rsidRDefault="00EE76F8" w:rsidP="00EE76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61"/>
        <w:gridCol w:w="1178"/>
        <w:gridCol w:w="1906"/>
      </w:tblGrid>
      <w:tr w:rsidR="00EE76F8" w:rsidRPr="00EE76F8" w:rsidTr="00D97B3B">
        <w:tc>
          <w:tcPr>
            <w:tcW w:w="246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№ п/п</w:t>
            </w:r>
          </w:p>
        </w:tc>
        <w:tc>
          <w:tcPr>
            <w:tcW w:w="3412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Мероприятия</w:t>
            </w:r>
          </w:p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97" w:type="pct"/>
            <w:shd w:val="clear" w:color="auto" w:fill="auto"/>
          </w:tcPr>
          <w:p w:rsidR="00EE76F8" w:rsidRPr="00EE76F8" w:rsidRDefault="003B0438" w:rsidP="00EE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845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Ответственные</w:t>
            </w:r>
          </w:p>
        </w:tc>
      </w:tr>
      <w:tr w:rsidR="00EE76F8" w:rsidRPr="00EE76F8" w:rsidTr="00D97B3B">
        <w:tc>
          <w:tcPr>
            <w:tcW w:w="5000" w:type="pct"/>
            <w:gridSpan w:val="4"/>
            <w:shd w:val="clear" w:color="auto" w:fill="auto"/>
          </w:tcPr>
          <w:p w:rsidR="00EE76F8" w:rsidRPr="00EE76F8" w:rsidRDefault="00EE76F8" w:rsidP="003B04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Цель:</w:t>
            </w:r>
            <w:r w:rsidRPr="00EE76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EE76F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en-US"/>
              </w:rPr>
              <w:t>создание условий для успешного прохождения педагогическими работниками аттестации на соответствие  квалификационной категории.</w:t>
            </w:r>
          </w:p>
        </w:tc>
      </w:tr>
      <w:tr w:rsidR="00EE76F8" w:rsidRPr="00EE76F8" w:rsidTr="00D97B3B">
        <w:tc>
          <w:tcPr>
            <w:tcW w:w="5000" w:type="pct"/>
            <w:gridSpan w:val="4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EE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Подготовительный</w:t>
            </w:r>
            <w:proofErr w:type="spellEnd"/>
            <w:r w:rsidRPr="00EE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EE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этап</w:t>
            </w:r>
            <w:proofErr w:type="spellEnd"/>
            <w:r w:rsidRPr="00EE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</w:tc>
      </w:tr>
      <w:tr w:rsidR="00EE76F8" w:rsidRPr="00EE76F8" w:rsidTr="00D97B3B">
        <w:tc>
          <w:tcPr>
            <w:tcW w:w="246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r w:rsidRPr="00EE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3412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Формирование базы данных по аттестации педагогов</w:t>
            </w: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ab/>
            </w: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ab/>
              <w:t xml:space="preserve"> </w:t>
            </w:r>
          </w:p>
        </w:tc>
        <w:tc>
          <w:tcPr>
            <w:tcW w:w="497" w:type="pct"/>
            <w:shd w:val="clear" w:color="auto" w:fill="auto"/>
          </w:tcPr>
          <w:p w:rsidR="00EE76F8" w:rsidRPr="00EE76F8" w:rsidRDefault="003B0438" w:rsidP="00EE7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</w:t>
            </w:r>
            <w:r w:rsidR="00EE76F8"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845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Зам. директора        по УВР</w:t>
            </w:r>
          </w:p>
        </w:tc>
      </w:tr>
      <w:tr w:rsidR="00EE76F8" w:rsidRPr="00EE76F8" w:rsidTr="00D97B3B">
        <w:tc>
          <w:tcPr>
            <w:tcW w:w="246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412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Составление плана-графика сроков аттестации педагогов</w:t>
            </w: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ab/>
            </w: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ab/>
              <w:t xml:space="preserve"> </w:t>
            </w:r>
          </w:p>
        </w:tc>
        <w:tc>
          <w:tcPr>
            <w:tcW w:w="497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EE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Сентябрь</w:t>
            </w:r>
          </w:p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45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Зам. директора        по УВР</w:t>
            </w:r>
          </w:p>
        </w:tc>
      </w:tr>
      <w:tr w:rsidR="00EE76F8" w:rsidRPr="00EE76F8" w:rsidTr="00D97B3B">
        <w:tc>
          <w:tcPr>
            <w:tcW w:w="246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3412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Изучение нормативных документов по организации, формам и процедурам аттестации педагогических работников в новой форме</w:t>
            </w: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ab/>
            </w: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ab/>
            </w:r>
          </w:p>
        </w:tc>
        <w:tc>
          <w:tcPr>
            <w:tcW w:w="497" w:type="pct"/>
            <w:shd w:val="clear" w:color="auto" w:fill="auto"/>
          </w:tcPr>
          <w:p w:rsidR="00EE76F8" w:rsidRPr="00EE76F8" w:rsidRDefault="003B0438" w:rsidP="00EE7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</w:t>
            </w:r>
            <w:r w:rsidR="00EE76F8"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845" w:type="pct"/>
            <w:shd w:val="clear" w:color="auto" w:fill="auto"/>
          </w:tcPr>
          <w:p w:rsidR="00EE76F8" w:rsidRPr="00EE76F8" w:rsidRDefault="00EE76F8" w:rsidP="00EE7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EE76F8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Зам. директора        по УВР</w:t>
            </w:r>
          </w:p>
        </w:tc>
      </w:tr>
    </w:tbl>
    <w:p w:rsidR="00EE76F8" w:rsidRDefault="00EE76F8" w:rsidP="00C45AE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rFonts w:ascii="Cambria" w:eastAsia="Times New Roman" w:hAnsi="Cambria" w:cs="Calibri"/>
          <w:b/>
          <w:bCs/>
          <w:i/>
          <w:iCs/>
          <w:sz w:val="28"/>
          <w:szCs w:val="28"/>
          <w:lang w:eastAsia="ru-RU" w:bidi="en-US"/>
        </w:rPr>
      </w:pPr>
    </w:p>
    <w:bookmarkEnd w:id="4"/>
    <w:p w:rsidR="00C45AE6" w:rsidRPr="0042163D" w:rsidRDefault="00C45AE6" w:rsidP="009216B7">
      <w:pPr>
        <w:pStyle w:val="af6"/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i/>
          <w:kern w:val="1"/>
          <w:sz w:val="28"/>
          <w:szCs w:val="28"/>
          <w:lang w:eastAsia="fa-IR" w:bidi="fa-IR"/>
        </w:rPr>
      </w:pPr>
      <w:r w:rsidRPr="0042163D">
        <w:rPr>
          <w:rFonts w:ascii="Times New Roman" w:eastAsia="Andale Sans UI" w:hAnsi="Times New Roman"/>
          <w:b/>
          <w:i/>
          <w:kern w:val="1"/>
          <w:sz w:val="28"/>
          <w:szCs w:val="28"/>
          <w:lang w:eastAsia="fa-IR" w:bidi="fa-IR"/>
        </w:rPr>
        <w:t>Деятельность педагогического коллектива, направленная на улучшение образовательного процесса.</w:t>
      </w:r>
    </w:p>
    <w:p w:rsidR="00C45AE6" w:rsidRPr="00C45AE6" w:rsidRDefault="00C45AE6" w:rsidP="00C45AE6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fa-IR" w:bidi="fa-IR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582"/>
        <w:gridCol w:w="1269"/>
        <w:gridCol w:w="2865"/>
      </w:tblGrid>
      <w:tr w:rsidR="00C45AE6" w:rsidRPr="00C45AE6" w:rsidTr="003F4CA8">
        <w:trPr>
          <w:jc w:val="center"/>
        </w:trPr>
        <w:tc>
          <w:tcPr>
            <w:tcW w:w="283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2710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Основные направления деятельности</w:t>
            </w:r>
          </w:p>
        </w:tc>
        <w:tc>
          <w:tcPr>
            <w:tcW w:w="616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Сроки</w:t>
            </w:r>
          </w:p>
        </w:tc>
        <w:tc>
          <w:tcPr>
            <w:tcW w:w="1391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Ответственные</w:t>
            </w:r>
          </w:p>
        </w:tc>
      </w:tr>
      <w:tr w:rsidR="00C45AE6" w:rsidRPr="00C45AE6" w:rsidTr="003F4CA8">
        <w:trPr>
          <w:trHeight w:val="286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45AE6" w:rsidRDefault="00C45AE6" w:rsidP="003B043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576" w:hanging="576"/>
              <w:jc w:val="center"/>
              <w:outlineLvl w:val="1"/>
              <w:rPr>
                <w:rFonts w:ascii="Cambria" w:eastAsia="Calibri" w:hAnsi="Cambria" w:cs="Calibri"/>
                <w:b/>
                <w:bCs/>
                <w:i/>
                <w:iCs/>
                <w:sz w:val="28"/>
                <w:szCs w:val="28"/>
                <w:lang w:bidi="en-US"/>
              </w:rPr>
            </w:pPr>
            <w:bookmarkStart w:id="5" w:name="_Toc496882469"/>
            <w:r w:rsidRPr="00C45AE6">
              <w:rPr>
                <w:rFonts w:ascii="Cambria" w:eastAsia="Calibri" w:hAnsi="Cambria" w:cs="Calibri"/>
                <w:b/>
                <w:bCs/>
                <w:i/>
                <w:iCs/>
                <w:sz w:val="28"/>
                <w:szCs w:val="28"/>
                <w:lang w:bidi="en-US"/>
              </w:rPr>
              <w:t>Работа по преемственности начальной, основной и средней школы.</w:t>
            </w:r>
            <w:bookmarkEnd w:id="5"/>
          </w:p>
          <w:p w:rsidR="003B0438" w:rsidRPr="00C45AE6" w:rsidRDefault="003B0438" w:rsidP="003B043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576" w:hanging="576"/>
              <w:jc w:val="center"/>
              <w:outlineLvl w:val="1"/>
              <w:rPr>
                <w:rFonts w:ascii="Cambria" w:eastAsia="Calibri" w:hAnsi="Cambria" w:cs="Calibri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</w:tr>
      <w:tr w:rsidR="00C45AE6" w:rsidRPr="00C45AE6" w:rsidTr="003F4CA8">
        <w:trPr>
          <w:jc w:val="center"/>
        </w:trPr>
        <w:tc>
          <w:tcPr>
            <w:tcW w:w="283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2710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616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391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 по                    УВР – Загагова З.Т.</w:t>
            </w:r>
          </w:p>
          <w:p w:rsid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3B0438" w:rsidRPr="00C45AE6" w:rsidRDefault="003B0438" w:rsidP="00C45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45AE6" w:rsidRPr="00C45AE6" w:rsidTr="003F4CA8">
        <w:trPr>
          <w:jc w:val="center"/>
        </w:trPr>
        <w:tc>
          <w:tcPr>
            <w:tcW w:w="283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</w:t>
            </w:r>
          </w:p>
        </w:tc>
        <w:tc>
          <w:tcPr>
            <w:tcW w:w="2710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 адаптации учащихся 1 класса к школе.</w:t>
            </w:r>
          </w:p>
        </w:tc>
        <w:tc>
          <w:tcPr>
            <w:tcW w:w="616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391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 по                    УВР – Загагова З.Т.</w:t>
            </w:r>
          </w:p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AE6" w:rsidRPr="00C45AE6" w:rsidTr="003F4CA8">
        <w:trPr>
          <w:jc w:val="center"/>
        </w:trPr>
        <w:tc>
          <w:tcPr>
            <w:tcW w:w="283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</w:tc>
        <w:tc>
          <w:tcPr>
            <w:tcW w:w="2710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Посещение учителями начальной школы уроков в 5 классе.</w:t>
            </w:r>
          </w:p>
        </w:tc>
        <w:tc>
          <w:tcPr>
            <w:tcW w:w="616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1391" w:type="pct"/>
            <w:shd w:val="clear" w:color="auto" w:fill="auto"/>
          </w:tcPr>
          <w:p w:rsidR="00C45AE6" w:rsidRPr="00C45AE6" w:rsidRDefault="00C45AE6" w:rsidP="003B04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Учителя нач</w:t>
            </w:r>
            <w:r w:rsidR="003B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альных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кл</w:t>
            </w:r>
            <w:r w:rsidR="003B043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ассов</w:t>
            </w:r>
          </w:p>
        </w:tc>
      </w:tr>
      <w:tr w:rsidR="00C45AE6" w:rsidRPr="00C45AE6" w:rsidTr="003F4CA8">
        <w:trPr>
          <w:jc w:val="center"/>
        </w:trPr>
        <w:tc>
          <w:tcPr>
            <w:tcW w:w="283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2710" w:type="pct"/>
            <w:shd w:val="clear" w:color="auto" w:fill="auto"/>
          </w:tcPr>
          <w:p w:rsidR="00C45AE6" w:rsidRDefault="00C45AE6" w:rsidP="00C45AE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Посещение учителями будущего 5 класса уроков в 4 классе.</w:t>
            </w:r>
          </w:p>
          <w:p w:rsidR="003B0438" w:rsidRPr="00C45AE6" w:rsidRDefault="003B0438" w:rsidP="00C45AE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16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1391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C45AE6" w:rsidRPr="00C45AE6" w:rsidTr="003F4CA8">
        <w:trPr>
          <w:jc w:val="center"/>
        </w:trPr>
        <w:tc>
          <w:tcPr>
            <w:tcW w:w="283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2710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Мониторинг учебной деятельности учащихся 4 класса,  </w:t>
            </w:r>
          </w:p>
        </w:tc>
        <w:tc>
          <w:tcPr>
            <w:tcW w:w="616" w:type="pct"/>
            <w:shd w:val="clear" w:color="auto" w:fill="auto"/>
          </w:tcPr>
          <w:p w:rsidR="00C45AE6" w:rsidRPr="00C45AE6" w:rsidRDefault="003B0438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</w:t>
            </w:r>
            <w:r w:rsidR="00C45AE6"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арт, апрель</w:t>
            </w:r>
          </w:p>
        </w:tc>
        <w:tc>
          <w:tcPr>
            <w:tcW w:w="1391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 по                    УВР – Загагова З.Т.</w:t>
            </w:r>
          </w:p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5AE6" w:rsidRPr="00C45AE6" w:rsidTr="003F4CA8">
        <w:trPr>
          <w:jc w:val="center"/>
        </w:trPr>
        <w:tc>
          <w:tcPr>
            <w:tcW w:w="283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6</w:t>
            </w:r>
          </w:p>
        </w:tc>
        <w:tc>
          <w:tcPr>
            <w:tcW w:w="2710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Посещение уроков в 4 классе предметниками, планируемыми на новый учебный год.</w:t>
            </w:r>
          </w:p>
        </w:tc>
        <w:tc>
          <w:tcPr>
            <w:tcW w:w="616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Апрель, м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ай</w:t>
            </w:r>
          </w:p>
        </w:tc>
        <w:tc>
          <w:tcPr>
            <w:tcW w:w="1391" w:type="pct"/>
            <w:shd w:val="clear" w:color="auto" w:fill="auto"/>
          </w:tcPr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 по                    УВР – Загагова З.Т.</w:t>
            </w:r>
          </w:p>
          <w:p w:rsidR="00C45AE6" w:rsidRPr="00C45AE6" w:rsidRDefault="00C45AE6" w:rsidP="00C45AE6">
            <w:pPr>
              <w:suppressAutoHyphens/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предметники</w:t>
            </w:r>
          </w:p>
        </w:tc>
      </w:tr>
    </w:tbl>
    <w:p w:rsidR="00C45AE6" w:rsidRPr="00C45AE6" w:rsidRDefault="00C45AE6" w:rsidP="00C45AE6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45AE6" w:rsidRDefault="00C45AE6" w:rsidP="00C45AE6">
      <w:pPr>
        <w:widowControl w:val="0"/>
        <w:suppressAutoHyphens/>
        <w:spacing w:after="0" w:line="240" w:lineRule="auto"/>
        <w:ind w:left="1068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:rsidR="00C45AE6" w:rsidRPr="00C45AE6" w:rsidRDefault="00C45AE6" w:rsidP="003B0438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</w:pPr>
      <w:bookmarkStart w:id="6" w:name="_Toc496882471"/>
      <w:r w:rsidRPr="00C45AE6">
        <w:rPr>
          <w:rFonts w:ascii="Cambria" w:eastAsia="Times New Roman" w:hAnsi="Cambria" w:cs="Calibri"/>
          <w:b/>
          <w:bCs/>
          <w:i/>
          <w:iCs/>
          <w:sz w:val="28"/>
          <w:szCs w:val="28"/>
          <w:lang w:bidi="en-US"/>
        </w:rPr>
        <w:t>План мероприятий по подготовке к   государственной итоговой             аттестации.</w:t>
      </w:r>
      <w:bookmarkEnd w:id="6"/>
    </w:p>
    <w:p w:rsidR="003F4CA8" w:rsidRDefault="003F4CA8" w:rsidP="00C45A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C45AE6" w:rsidRDefault="00C45AE6" w:rsidP="00C45A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C45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Цели:</w:t>
      </w:r>
    </w:p>
    <w:p w:rsidR="00D97B3B" w:rsidRPr="00C45AE6" w:rsidRDefault="00D97B3B" w:rsidP="00C45A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C45AE6" w:rsidRPr="00C45AE6" w:rsidRDefault="00C45AE6" w:rsidP="003B043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1. Грамотная организация работы школы по подготовке к государственной итоговой аттестации выпускников </w:t>
      </w:r>
    </w:p>
    <w:p w:rsidR="00C45AE6" w:rsidRPr="00C45AE6" w:rsidRDefault="00C45AE6" w:rsidP="003B043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2. Формирование базы данных по данному направлению:</w:t>
      </w:r>
    </w:p>
    <w:p w:rsidR="00C45AE6" w:rsidRPr="00C45AE6" w:rsidRDefault="00C45AE6" w:rsidP="003B043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потребности обучающихся, их учебные и психологические возможности и способности;</w:t>
      </w:r>
    </w:p>
    <w:p w:rsidR="00C45AE6" w:rsidRPr="00C45AE6" w:rsidRDefault="00C45AE6" w:rsidP="003B043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- методическое и психологическое обеспечение подготовки.</w:t>
      </w:r>
    </w:p>
    <w:p w:rsidR="00C45AE6" w:rsidRDefault="00C45AE6" w:rsidP="003B043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45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3. Обеспечение обучающихся, их родителей и учителей своевременной информацией.</w:t>
      </w:r>
    </w:p>
    <w:p w:rsidR="003F4CA8" w:rsidRPr="00C45AE6" w:rsidRDefault="003F4CA8" w:rsidP="003B043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C45AE6" w:rsidRPr="00C45AE6" w:rsidRDefault="00C45AE6" w:rsidP="00C45A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4618" w:type="pct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7"/>
        <w:gridCol w:w="5379"/>
        <w:gridCol w:w="32"/>
        <w:gridCol w:w="2474"/>
        <w:gridCol w:w="32"/>
        <w:gridCol w:w="1303"/>
      </w:tblGrid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widowControl w:val="0"/>
              <w:suppressAutoHyphens/>
              <w:spacing w:after="0" w:line="240" w:lineRule="auto"/>
              <w:ind w:right="-59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Вводный мониторинг знаний учащихся  9, 11 классов по предметам.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 по                    УВР – Загагова З.Т.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Сентябрь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Совещание:</w:t>
            </w:r>
            <w:r w:rsidRPr="00C45AE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«Результаты ГИА  прошлого учебного года. Организация деятельности педагогического коллектива по подготовке и проведению ГИА в 9, 11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r w:rsidR="00A125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ассах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Ознакомление учащихся с  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демо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вариантами по предметам.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 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кодификаторами, спецификациями  </w:t>
            </w:r>
            <w:proofErr w:type="spellStart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Руководители МО, учителя - предметники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  <w:p w:rsidR="00A125F0" w:rsidRPr="00C45AE6" w:rsidRDefault="00A125F0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Предварительный сбор данных о сдаче предметов по выбору  </w:t>
            </w:r>
            <w:proofErr w:type="gramStart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9, 11 классов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 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обучающихся 11 класса о сроках и месте проведения сочинения</w:t>
            </w:r>
            <w:proofErr w:type="gramEnd"/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 по                    УВР – Загагова З.Т.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 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нормативными документами по подготовке к ГИА в форме  ЕГЭ и ОГЭ – 11кл</w:t>
            </w:r>
            <w:r w:rsidR="00D97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 и 9 класс</w:t>
            </w:r>
          </w:p>
          <w:p w:rsidR="00D97B3B" w:rsidRDefault="00D97B3B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B3B" w:rsidRPr="00C45AE6" w:rsidRDefault="00D97B3B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учащимися:  Проведение классными руководителями выпускных классов бесед-разъяснений по темам: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цели проведения ЕГЭ, ОГЭ.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-организацией и технология проведения ЕГЭ, ОГЭ.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-бланковая документация ЕГЭ, ОГЭ. Технология заполнения бланков ответов.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-знакомство с информацией на сайтах:</w:t>
            </w:r>
          </w:p>
          <w:p w:rsidR="00C45AE6" w:rsidRPr="00C45AE6" w:rsidRDefault="00C77717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45AE6" w:rsidRPr="00C45AE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www.ege.edu.ru</w:t>
              </w:r>
            </w:hyperlink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   </w:t>
            </w:r>
            <w:hyperlink r:id="rId13" w:history="1">
              <w:r w:rsidR="00C45AE6" w:rsidRPr="00C45AE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www.mioo.ru</w:t>
              </w:r>
            </w:hyperlink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 </w:t>
            </w:r>
            <w:hyperlink r:id="rId14" w:history="1">
              <w:r w:rsidR="00C45AE6" w:rsidRPr="00C45AE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www.mosedu.ru</w:t>
              </w:r>
            </w:hyperlink>
            <w:proofErr w:type="gramStart"/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C45AE6" w:rsidRPr="00C45AE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www.fipi.ru</w:t>
              </w:r>
            </w:hyperlink>
            <w:r w:rsidR="00C45AE6"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оптимальной стратегии подготовки к ЕГЭ, ОГЭ.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  <w:r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 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 класса  к написанию сочинения.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D97B3B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="00C45AE6"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C45AE6"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русского языка и литературы в 11 классе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знаний обучающихся 9 и 11</w:t>
            </w:r>
            <w:r w:rsidR="00D97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предметам по итогам 1 полугодия.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Зам. директора  по                    УВР – Загагова З.Т.</w:t>
            </w:r>
          </w:p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ученических и родительских собраний для освещения вопросов, связанных с проведением  ГИА, 9 </w:t>
            </w:r>
            <w:proofErr w:type="spellStart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 11кл.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Оформление протокола собрания и листа ознакомления.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родителей детей-инвалидов и детей с ОВЗ 9если есть)  о документах, дающих право на ГВЭ – 9, 11кл.</w:t>
            </w:r>
            <w:proofErr w:type="gramEnd"/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Примерная повестка дня: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-о порядке окончания учебного года;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учете результатов ЕГЭ, ОГЭ при выставлении итоговых отметок;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приема и рассмотрения апелляций по результатам ЕГЭ, ОГЭ;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правилах приема в ВУЗы и 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подготовке и участии поступающих в </w:t>
            </w:r>
            <w:proofErr w:type="spell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ВУЗы к вступительным экзаменам в форме ЕГЭ;</w:t>
            </w:r>
          </w:p>
          <w:p w:rsidR="00C45AE6" w:rsidRPr="00C45AE6" w:rsidRDefault="00C45AE6" w:rsidP="00C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системе единого конкурсного приема в ВУЗы.</w:t>
            </w:r>
          </w:p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родителей с нормативными документами.   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октября по январь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информационных стендов, размещение информации об организации ГИА на сайте школы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УВР, ответственный за сайт</w:t>
            </w:r>
            <w:proofErr w:type="gramEnd"/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Контроль системы повторения по предметам при подготовке к ГИА в 9, 11 классах. 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Совещание: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работа с нормативными документами по подготовке к ЕГЭ  и ОГЭ </w:t>
            </w:r>
            <w:r w:rsidR="00D97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 11кл.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подготовка к ГИА в  форме ЕГЭ, ОГЭ – 9, 11кл., </w:t>
            </w:r>
          </w:p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выявленные проблемы подготовки обучающихся 9, 11 классов к ЕГЭ   и пути их решения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Зам. директора  по                    УВР – Загагова З.Т.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базы данных выпускников 9 и 11 классов.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Январь.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расписания консультаций по подготовке к экзаменам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по подготовке к экзаменам. 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Учителя  - предметники,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учащихся, имеющих показания к щадящему режиму аттестации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заявлений на сдачу ЕГЭ, ОГЭ обучающимися 9 кл,11 </w:t>
            </w:r>
            <w:proofErr w:type="spellStart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C45AE6" w:rsidRDefault="008F7E5C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C45AE6"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AE6"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Январь, февраль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Совещание:  </w:t>
            </w:r>
          </w:p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выявленные недостатки  в  подготовке обучающихся 9, 11 классов к  ЕГЭ  и ОГЭ и  способы их устранения.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обучающихся 9 и 11 классов, их родителей (законных представителей) с расписанием проведения ОГЭ, ЕГЭ.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диагностических работ в формате ЕГЭ, ОГЭ  по различным предметам.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УВР, классные руководители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итогов диагностических работ. Выявление проблем в подготовке к ГИА и их решение.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УВР,</w:t>
            </w:r>
            <w:r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C45AE6" w:rsidRPr="00C45AE6" w:rsidRDefault="009051C7" w:rsidP="009051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я-</w:t>
            </w:r>
            <w:proofErr w:type="gramEnd"/>
            <w:r w:rsidR="00C45AE6" w:rsidRPr="00C45AE6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памятки для выпускника, участвующего в ЕГЭ, ОГЭ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8F7E5C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Подготовка, выдача уведомлений на ЕГЭ и ГИА.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8F7E5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 w:rsidR="008F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приказа о допуске учащихся 9, 11-х классов к сдаче ЕГЭ и ГИА.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8F7E5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F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ВГЛ – Камболова Р.А.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Проведение ОГЭ в 9кл. и ЕГЭ – 11кл. в сроки определенные   Министерством образования и науки РФ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 w:rsidR="008F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директора по УВР, 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F0" w:rsidRPr="00D97B3B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Проведение ОГЭ в 9кл. и ЕГЭ – 11кл. в сроки определенные   Министерством образования и науки РФ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 w:rsidR="008F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Получение протоколов проверки ЕГЭ и ОГЭ и информирование учащихся о результатах сдачи экзаменов (отдельно по каждому предмету)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 w:rsidR="008F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информации о результатах ОГЭ, ЕГЭ  – 9, 11кл.</w:t>
            </w:r>
          </w:p>
          <w:p w:rsidR="00A125F0" w:rsidRPr="00C45AE6" w:rsidRDefault="00A125F0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 w:rsidR="008F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C45AE6" w:rsidRPr="00C45AE6" w:rsidTr="003B0438">
        <w:trPr>
          <w:jc w:val="center"/>
        </w:trPr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9051C7" w:rsidP="009051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9051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 результатов государственной итоговой аттестации выпускников 9 и 11 классов по  ОГЭ, ЕГЭ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</w:t>
            </w:r>
            <w:r w:rsidR="009051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году.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Подготовка справки о качестве проведения и результатах ГИА.</w:t>
            </w:r>
          </w:p>
        </w:tc>
        <w:tc>
          <w:tcPr>
            <w:tcW w:w="126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 w:rsidR="008F7E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6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AE6" w:rsidRPr="00C45AE6" w:rsidRDefault="00C45AE6" w:rsidP="00C4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</w:tbl>
    <w:p w:rsidR="00F02C9D" w:rsidRDefault="00F02C9D" w:rsidP="00F02C9D">
      <w:pPr>
        <w:widowControl w:val="0"/>
        <w:suppressAutoHyphens/>
        <w:spacing w:after="0" w:line="240" w:lineRule="auto"/>
        <w:ind w:left="1068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6F4D1A" w:rsidRDefault="0042163D" w:rsidP="00E219D5">
      <w:pPr>
        <w:widowControl w:val="0"/>
        <w:suppressAutoHyphens/>
        <w:spacing w:after="0" w:line="360" w:lineRule="auto"/>
        <w:ind w:left="706" w:hanging="526"/>
        <w:textAlignment w:val="baseline"/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lang w:eastAsia="fa-IR" w:bidi="fa-IR"/>
        </w:rPr>
        <w:t>7</w:t>
      </w:r>
      <w:r w:rsidR="00C45AE6" w:rsidRPr="006F4D1A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lang w:eastAsia="fa-IR" w:bidi="fa-IR"/>
        </w:rPr>
        <w:t xml:space="preserve">. </w:t>
      </w:r>
      <w:r w:rsidR="00C45AE6" w:rsidRPr="006F4D1A">
        <w:rPr>
          <w:rFonts w:ascii="Times New Roman" w:eastAsia="Andale Sans UI" w:hAnsi="Times New Roman" w:cs="Times New Roman"/>
          <w:b/>
          <w:bCs/>
          <w:i/>
          <w:kern w:val="1"/>
          <w:sz w:val="28"/>
          <w:szCs w:val="28"/>
          <w:lang w:eastAsia="fa-IR" w:bidi="fa-IR"/>
        </w:rPr>
        <w:tab/>
      </w:r>
      <w:r w:rsidR="006F4D1A" w:rsidRPr="006F4D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Внутришкольный контроль </w:t>
      </w:r>
      <w:r w:rsidR="00E219D5" w:rsidRPr="006F4D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2018 – 2019 учебный  год.</w:t>
      </w:r>
    </w:p>
    <w:p w:rsidR="00C45AE6" w:rsidRPr="00C45AE6" w:rsidRDefault="00C45AE6" w:rsidP="00C45AE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 w:line="36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C45AE6" w:rsidRPr="00C45AE6" w:rsidRDefault="00C45AE6" w:rsidP="00C45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Осуществление контроля за исполнением законодательства в области образования.</w:t>
      </w:r>
    </w:p>
    <w:p w:rsidR="00C45AE6" w:rsidRPr="00C45AE6" w:rsidRDefault="00C45AE6" w:rsidP="00C45AE6">
      <w:pPr>
        <w:tabs>
          <w:tab w:val="left" w:pos="10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Анализ и экспертная оценка эффективности результатов деятельности педагогических работников.</w:t>
      </w:r>
    </w:p>
    <w:p w:rsidR="00C45AE6" w:rsidRPr="00C45AE6" w:rsidRDefault="00C45AE6" w:rsidP="00C45AE6">
      <w:pPr>
        <w:tabs>
          <w:tab w:val="left" w:pos="10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Изучение результатов педагогической деятельности, выявление положительных и отрицательных 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Оказание методической помощи педагогическим работникам в процессе контроля. </w:t>
      </w:r>
    </w:p>
    <w:p w:rsidR="00C45AE6" w:rsidRPr="00C45AE6" w:rsidRDefault="00C45AE6" w:rsidP="00C45A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 внутришкольного контроля:</w:t>
      </w:r>
    </w:p>
    <w:p w:rsidR="00C45AE6" w:rsidRPr="00C45AE6" w:rsidRDefault="00C45AE6" w:rsidP="00C45AE6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Диагностическая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степени усвоения учебных программ, уровня обученности школьников, уровня профессиональной компетентности педагогов</w:t>
      </w:r>
    </w:p>
    <w:p w:rsidR="00C45AE6" w:rsidRPr="00C45AE6" w:rsidRDefault="00C45AE6" w:rsidP="00C45AE6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</w:t>
      </w:r>
      <w:proofErr w:type="gramEnd"/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повышение мотивации и индивидуализации темпов обучения </w:t>
      </w:r>
    </w:p>
    <w:p w:rsidR="00C45AE6" w:rsidRPr="00C45AE6" w:rsidRDefault="00C45AE6" w:rsidP="00C45AE6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Организующая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совершенствование организации образовательного процесса за счёт подбора оптимальных форм,        методов и средств обучения</w:t>
      </w:r>
    </w:p>
    <w:p w:rsidR="00C45AE6" w:rsidRPr="00C45AE6" w:rsidRDefault="00C45AE6" w:rsidP="00C45AE6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выработка структуры ценностных ориентаций</w:t>
      </w:r>
    </w:p>
    <w:p w:rsidR="006F4D1A" w:rsidRDefault="006F4D1A" w:rsidP="00C45AE6">
      <w:pPr>
        <w:tabs>
          <w:tab w:val="left" w:pos="1080"/>
          <w:tab w:val="center" w:pos="756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Pr="006F4D1A" w:rsidRDefault="00C45AE6" w:rsidP="00C45AE6">
      <w:pPr>
        <w:tabs>
          <w:tab w:val="left" w:pos="1080"/>
          <w:tab w:val="center" w:pos="756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D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объекты ВШК</w:t>
      </w:r>
      <w:r w:rsidR="006F4D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Выполнение всеобуча.</w:t>
      </w: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педагогического коллектива школы, направив её на сохранение здоровья учащихся как приоритетного направления государственной политики в соответстви</w:t>
      </w:r>
      <w:r w:rsidR="00E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Законом РФ «Об Образовании»</w:t>
      </w:r>
    </w:p>
    <w:p w:rsidR="006F4D1A" w:rsidRDefault="006F4D1A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Качество ведения школьной документации.</w:t>
      </w:r>
    </w:p>
    <w:p w:rsidR="00C45AE6" w:rsidRPr="00E219D5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педагогического коллектива школы, направив её на соблюдение единых норм,       требований при о</w:t>
      </w:r>
      <w:r w:rsidR="00E21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формлении школьной документации.</w:t>
      </w:r>
    </w:p>
    <w:p w:rsidR="006F4D1A" w:rsidRDefault="006F4D1A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с кадрами</w:t>
      </w: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педагогического коллектива школы, направив её на оказание помощи в организации и осуществлении деятельности сотрудников, обеспечение обстановки заинтересованности, доверия, совместного творчества.</w:t>
      </w:r>
    </w:p>
    <w:p w:rsidR="00C45AE6" w:rsidRPr="00C45AE6" w:rsidRDefault="00C45AE6" w:rsidP="00C45A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Учебно-материальная база школы.</w:t>
      </w: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педагогического коллектива школы, направив её на обеспечение учебно-воспитательного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</w:p>
    <w:p w:rsidR="006F4D1A" w:rsidRDefault="006F4D1A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 за состоянием преподавания учебных предметов.</w:t>
      </w: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педагогического коллектива школы направив её на создание условий для осуществления непрерывности и преемственности учебно-воспитательного процесса</w:t>
      </w:r>
    </w:p>
    <w:p w:rsidR="006F4D1A" w:rsidRDefault="006F4D1A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работой педагогического коллектива в рамках реализации  областных и районных проектов</w:t>
      </w:r>
    </w:p>
    <w:p w:rsidR="00C45AE6" w:rsidRPr="00C45AE6" w:rsidRDefault="00C45AE6" w:rsidP="00C45AE6">
      <w:pPr>
        <w:tabs>
          <w:tab w:val="left" w:pos="1080"/>
          <w:tab w:val="center" w:pos="75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45AE6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организовать работу педагогического коллектива школы, направив успешную реализацию областных и районных проектов.</w:t>
      </w:r>
    </w:p>
    <w:p w:rsid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DF6E8E" w:rsidRPr="00C45AE6" w:rsidRDefault="00DF6E8E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ab/>
        <w:t>ПЛАН  ВШК  на новый учебный год прилагается.</w:t>
      </w: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Default="00C45AE6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E219D5" w:rsidRDefault="00E219D5" w:rsidP="00C45AE6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C45AE6" w:rsidRPr="0042163D" w:rsidRDefault="00C45AE6" w:rsidP="00C45AE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D97B3B" w:rsidRPr="0042163D" w:rsidRDefault="008F289C" w:rsidP="008F28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2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C45AE6" w:rsidRPr="0042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7B3B" w:rsidRPr="0042163D">
        <w:rPr>
          <w:rFonts w:ascii="Times New Roman" w:eastAsia="Calibri" w:hAnsi="Times New Roman" w:cs="Times New Roman"/>
          <w:b/>
          <w:color w:val="00162C"/>
          <w:sz w:val="28"/>
          <w:szCs w:val="28"/>
        </w:rPr>
        <w:t xml:space="preserve"> </w:t>
      </w:r>
      <w:r w:rsidRPr="0042163D">
        <w:rPr>
          <w:rFonts w:ascii="Times New Roman" w:eastAsia="Calibri" w:hAnsi="Times New Roman" w:cs="Times New Roman"/>
          <w:b/>
          <w:sz w:val="28"/>
          <w:szCs w:val="28"/>
        </w:rPr>
        <w:t xml:space="preserve">План воспитательной работы  </w:t>
      </w:r>
      <w:r w:rsidR="00D97B3B" w:rsidRPr="0042163D">
        <w:rPr>
          <w:rFonts w:ascii="Times New Roman" w:eastAsia="Calibri" w:hAnsi="Times New Roman" w:cs="Times New Roman"/>
          <w:b/>
          <w:sz w:val="28"/>
          <w:szCs w:val="28"/>
        </w:rPr>
        <w:t>на 2019-2020 учебный год.</w:t>
      </w:r>
    </w:p>
    <w:p w:rsidR="008F289C" w:rsidRPr="008F289C" w:rsidRDefault="008F289C" w:rsidP="008F289C">
      <w:pPr>
        <w:spacing w:after="0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D97B3B" w:rsidRPr="0042163D" w:rsidRDefault="00D97B3B" w:rsidP="008F289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2163D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Основания для разработки комплексного плана работы: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Всеобщая декларация прав человека;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Конвенция ООН о правах ребенка;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 от 12 декабря 2012 года;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 xml:space="preserve">Стратегия государственной национальной политики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42163D">
          <w:rPr>
            <w:rFonts w:ascii="Times New Roman" w:eastAsia="Calibri" w:hAnsi="Times New Roman" w:cs="Times New Roman"/>
            <w:sz w:val="24"/>
            <w:szCs w:val="24"/>
          </w:rPr>
          <w:t>2025 г</w:t>
        </w:r>
      </w:smartTag>
      <w:r w:rsidRPr="0042163D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Федеральный Закон от 29.12.2012 г. №273-ФЗ «Об образовании в Российской Федерации»;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программа Российской Федерации «Развитие образования», утвержденная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42163D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42163D">
        <w:rPr>
          <w:rFonts w:ascii="Times New Roman" w:eastAsia="Calibri" w:hAnsi="Times New Roman" w:cs="Times New Roman"/>
          <w:sz w:val="24"/>
          <w:szCs w:val="24"/>
        </w:rPr>
        <w:t>. № 2148-р;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Государственная программа «Патриотического воспитания граждан Российской Федерации на 2016-2020 годы»;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 государственной поддержке молодежных и детских общественных организаций»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Приоритетный национальный проект «Образование»;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основах системы профилактики безнадзорности и правонарушений несовершеннолетних».</w:t>
      </w:r>
    </w:p>
    <w:p w:rsidR="00D97B3B" w:rsidRPr="0042163D" w:rsidRDefault="00D97B3B" w:rsidP="009216B7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63D">
        <w:rPr>
          <w:rFonts w:ascii="Times New Roman" w:eastAsia="Calibri" w:hAnsi="Times New Roman" w:cs="Times New Roman"/>
          <w:sz w:val="24"/>
          <w:szCs w:val="24"/>
        </w:rPr>
        <w:t>Комплекс мер по модернизации общего образования;</w:t>
      </w:r>
    </w:p>
    <w:p w:rsidR="0042163D" w:rsidRPr="00D97B3B" w:rsidRDefault="0042163D" w:rsidP="0042163D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B3B" w:rsidRPr="008F289C" w:rsidRDefault="00D97B3B" w:rsidP="008F289C">
      <w:pPr>
        <w:tabs>
          <w:tab w:val="left" w:pos="2940"/>
        </w:tabs>
        <w:spacing w:after="0"/>
        <w:rPr>
          <w:rFonts w:ascii="Monotype Corsiva" w:eastAsia="Calibri" w:hAnsi="Monotype Corsiva" w:cs="Times New Roman"/>
          <w:b/>
          <w:sz w:val="32"/>
          <w:szCs w:val="32"/>
          <w:u w:val="single"/>
        </w:rPr>
      </w:pPr>
      <w:r w:rsidRPr="008F289C">
        <w:rPr>
          <w:rFonts w:ascii="Monotype Corsiva" w:eastAsia="Calibri" w:hAnsi="Monotype Corsiva" w:cs="Times New Roman"/>
          <w:b/>
          <w:sz w:val="32"/>
          <w:szCs w:val="32"/>
          <w:u w:val="single"/>
        </w:rPr>
        <w:t>Цель воспитательной работы на 2019-2020 учебный год:</w:t>
      </w:r>
    </w:p>
    <w:p w:rsidR="00D97B3B" w:rsidRPr="00D97B3B" w:rsidRDefault="00D97B3B" w:rsidP="00D97B3B">
      <w:pPr>
        <w:tabs>
          <w:tab w:val="left" w:pos="2940"/>
        </w:tabs>
        <w:spacing w:after="0"/>
        <w:jc w:val="both"/>
        <w:rPr>
          <w:rFonts w:ascii="Times New Roman" w:eastAsia="Calibri" w:hAnsi="Times New Roman" w:cs="Times New Roman"/>
          <w:color w:val="00162C"/>
          <w:sz w:val="24"/>
          <w:szCs w:val="24"/>
          <w:u w:val="single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i/>
          <w:u w:val="single"/>
          <w:lang w:eastAsia="zh-CN"/>
        </w:rPr>
        <w:t>ЦЕЛЬ:</w:t>
      </w:r>
      <w:r w:rsidRPr="00D97B3B">
        <w:rPr>
          <w:rFonts w:ascii="Times New Roman" w:eastAsia="Times New Roman" w:hAnsi="Times New Roman" w:cs="Times New Roman"/>
          <w:lang w:eastAsia="zh-CN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i/>
          <w:u w:val="single"/>
          <w:lang w:eastAsia="zh-CN"/>
        </w:rPr>
        <w:t xml:space="preserve">ВОСПИТАТЕЛЬНЫЕ ЗАДАЧИ: </w:t>
      </w:r>
    </w:p>
    <w:p w:rsidR="00D97B3B" w:rsidRPr="00D97B3B" w:rsidRDefault="00D97B3B" w:rsidP="009216B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 w:rsidR="00D97B3B" w:rsidRPr="00D97B3B" w:rsidRDefault="00D97B3B" w:rsidP="009216B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воспитание нравственности на основе народных традиций;</w:t>
      </w:r>
    </w:p>
    <w:p w:rsidR="00D97B3B" w:rsidRPr="00D97B3B" w:rsidRDefault="00D97B3B" w:rsidP="009216B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развитие творческих, познавательных способностей учащихся;</w:t>
      </w:r>
    </w:p>
    <w:p w:rsidR="00D97B3B" w:rsidRPr="00D97B3B" w:rsidRDefault="00D97B3B" w:rsidP="009216B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lastRenderedPageBreak/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D97B3B" w:rsidRPr="00D97B3B" w:rsidRDefault="00D97B3B" w:rsidP="009216B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97B3B">
        <w:rPr>
          <w:rFonts w:ascii="Times New Roman" w:eastAsia="Times New Roman" w:hAnsi="Times New Roman" w:cs="Times New Roman"/>
          <w:b/>
          <w:lang w:eastAsia="zh-CN"/>
        </w:rPr>
        <w:t>ЗАПОВЕДИ ВОСПИТАНИЯ: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1. Не навреди.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>2. Хорошее настроение и спокойствие приведет к намеченной цели.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3. Определи, что ты хочешь от своего ученика, узнай его мнение на этот счет.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4. Учитывай уровень развития своего воспитанника.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5. Предоставь самостоятельность ребенку.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6. Создай условия для осознанной деятельности воспитанника.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7. Не упусти момент первого успеха ребенка. 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97B3B">
        <w:rPr>
          <w:rFonts w:ascii="Times New Roman" w:eastAsia="Times New Roman" w:hAnsi="Times New Roman" w:cs="Times New Roman"/>
          <w:b/>
          <w:lang w:eastAsia="zh-CN"/>
        </w:rPr>
        <w:t>НАПРАВЛЕНИЯ РАБОТЫ:</w:t>
      </w:r>
    </w:p>
    <w:p w:rsidR="00D97B3B" w:rsidRPr="00D97B3B" w:rsidRDefault="00D97B3B" w:rsidP="00921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 xml:space="preserve">организация интересной, содержательной внеурочной деятельности; </w:t>
      </w:r>
    </w:p>
    <w:p w:rsidR="00D97B3B" w:rsidRPr="00D97B3B" w:rsidRDefault="00D97B3B" w:rsidP="00921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97B3B">
        <w:rPr>
          <w:rFonts w:ascii="Times New Roman" w:eastAsia="Calibri" w:hAnsi="Times New Roman" w:cs="Times New Roman"/>
          <w:lang w:eastAsia="zh-C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D97B3B" w:rsidRPr="00D97B3B" w:rsidRDefault="00D97B3B" w:rsidP="00921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97B3B">
        <w:rPr>
          <w:rFonts w:ascii="Times New Roman" w:eastAsia="Calibri" w:hAnsi="Times New Roman" w:cs="Times New Roman"/>
          <w:lang w:eastAsia="zh-CN"/>
        </w:rPr>
        <w:t xml:space="preserve">организация работы по патриотическому, гражданскому воспитанию; </w:t>
      </w:r>
    </w:p>
    <w:p w:rsidR="00D97B3B" w:rsidRPr="00D97B3B" w:rsidRDefault="00D97B3B" w:rsidP="00921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развитие творческих способностей и творческой инициативы учащихся и взрослых;</w:t>
      </w:r>
    </w:p>
    <w:p w:rsidR="00D97B3B" w:rsidRPr="00D97B3B" w:rsidRDefault="00D97B3B" w:rsidP="00921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97B3B">
        <w:rPr>
          <w:rFonts w:ascii="Times New Roman" w:eastAsia="Calibri" w:hAnsi="Times New Roman" w:cs="Times New Roman"/>
          <w:lang w:eastAsia="zh-CN"/>
        </w:rPr>
        <w:t>развитие ученического самоуправления;</w:t>
      </w:r>
    </w:p>
    <w:p w:rsidR="00D97B3B" w:rsidRPr="00D97B3B" w:rsidRDefault="00D97B3B" w:rsidP="00921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97B3B">
        <w:rPr>
          <w:rFonts w:ascii="Times New Roman" w:eastAsia="Calibri" w:hAnsi="Times New Roman" w:cs="Times New Roman"/>
          <w:lang w:eastAsia="zh-CN"/>
        </w:rPr>
        <w:t>развитие коллективно-творческой деятельности;</w:t>
      </w:r>
    </w:p>
    <w:p w:rsidR="00D97B3B" w:rsidRPr="00D97B3B" w:rsidRDefault="00D97B3B" w:rsidP="00921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организация работы по предупреждению и профилактике асоциального поведения учащихся;</w:t>
      </w:r>
    </w:p>
    <w:p w:rsidR="00D97B3B" w:rsidRPr="00D97B3B" w:rsidRDefault="00D97B3B" w:rsidP="00921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организация работы с одаренными учащимися;</w:t>
      </w:r>
    </w:p>
    <w:p w:rsidR="00D97B3B" w:rsidRPr="00D97B3B" w:rsidRDefault="00D97B3B" w:rsidP="009216B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97B3B">
        <w:rPr>
          <w:rFonts w:ascii="Times New Roman" w:eastAsia="Calibri" w:hAnsi="Times New Roman" w:cs="Times New Roman"/>
          <w:lang w:eastAsia="zh-CN"/>
        </w:rPr>
        <w:t xml:space="preserve">приобщение учащихся к здоровому образу жизни.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97B3B">
        <w:rPr>
          <w:rFonts w:ascii="Times New Roman" w:eastAsia="Times New Roman" w:hAnsi="Times New Roman" w:cs="Times New Roman"/>
          <w:b/>
          <w:lang w:eastAsia="zh-CN"/>
        </w:rPr>
        <w:t>ПРИНЦИПЫ РАБОТЫ:</w:t>
      </w:r>
    </w:p>
    <w:p w:rsidR="00D97B3B" w:rsidRPr="00D97B3B" w:rsidRDefault="00D97B3B" w:rsidP="009216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 xml:space="preserve">сохранение и отработка всех удачных, эффективных моментов; </w:t>
      </w:r>
    </w:p>
    <w:p w:rsidR="00D97B3B" w:rsidRPr="00D97B3B" w:rsidRDefault="00D97B3B" w:rsidP="009216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учет и анализ неудачного опыта, внесение корректив;</w:t>
      </w:r>
    </w:p>
    <w:p w:rsidR="00D97B3B" w:rsidRDefault="00D97B3B" w:rsidP="009216B7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 xml:space="preserve">поиск нового и варьирование знакомого, хорошо известного. </w:t>
      </w:r>
    </w:p>
    <w:p w:rsidR="0042163D" w:rsidRPr="00D97B3B" w:rsidRDefault="0042163D" w:rsidP="004216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97B3B">
        <w:rPr>
          <w:rFonts w:ascii="Times New Roman" w:eastAsia="Times New Roman" w:hAnsi="Times New Roman" w:cs="Times New Roman"/>
          <w:b/>
          <w:lang w:eastAsia="zh-CN"/>
        </w:rPr>
        <w:t>ПРИОРИТЕТНЫЕ  НАПРАВЛЕНИЯ В  ВОСПИТАТЕЛЬНОЙ  РАБОТЕ  НА  2019-2020  УЧЕБНЫЙ  ГОД:</w:t>
      </w:r>
    </w:p>
    <w:p w:rsidR="00D97B3B" w:rsidRPr="00D97B3B" w:rsidRDefault="00D97B3B" w:rsidP="009216B7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социальное направление;</w:t>
      </w:r>
    </w:p>
    <w:p w:rsidR="00D97B3B" w:rsidRPr="00D97B3B" w:rsidRDefault="00D97B3B" w:rsidP="009216B7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духовно-нравственное направление;</w:t>
      </w:r>
    </w:p>
    <w:p w:rsidR="00D97B3B" w:rsidRPr="00D97B3B" w:rsidRDefault="00D97B3B" w:rsidP="009216B7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общекультурное направление;</w:t>
      </w:r>
    </w:p>
    <w:p w:rsidR="00D97B3B" w:rsidRPr="00D97B3B" w:rsidRDefault="00D97B3B" w:rsidP="009216B7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спортивно-оздоровительное направление;</w:t>
      </w:r>
    </w:p>
    <w:p w:rsidR="00D97B3B" w:rsidRPr="00D97B3B" w:rsidRDefault="00D97B3B" w:rsidP="009216B7">
      <w:pPr>
        <w:numPr>
          <w:ilvl w:val="0"/>
          <w:numId w:val="32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D97B3B">
        <w:rPr>
          <w:rFonts w:ascii="Times New Roman" w:eastAsia="Calibri" w:hAnsi="Times New Roman" w:cs="Times New Roman"/>
          <w:lang w:eastAsia="zh-CN"/>
        </w:rPr>
        <w:t>общеинтеллектуальное направление.</w:t>
      </w:r>
    </w:p>
    <w:p w:rsidR="00D97B3B" w:rsidRPr="00D97B3B" w:rsidRDefault="00D97B3B" w:rsidP="00D97B3B">
      <w:pPr>
        <w:tabs>
          <w:tab w:val="left" w:pos="85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3B" w:rsidRDefault="00D97B3B" w:rsidP="00D97B3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Методическая тема воспитательной работы школы на 2019-2020 учебный год: </w:t>
      </w:r>
      <w:r w:rsidRPr="00D97B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«Воспитание патриотической, социально активной, творческой личности учащегося в условиях здоровьесберегающих технологий путем широкого использования информационно – коммуникативных технологий, усиления связи с семьей в рамках концепции «Духовно – нравственного развития и воспитания личности  гражданина России».</w:t>
      </w:r>
    </w:p>
    <w:p w:rsidR="008F289C" w:rsidRDefault="008F289C" w:rsidP="00D97B3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163D" w:rsidRDefault="0042163D" w:rsidP="00D97B3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163D" w:rsidRDefault="0042163D" w:rsidP="00D97B3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163D" w:rsidRDefault="0042163D" w:rsidP="00D97B3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163D" w:rsidRDefault="0042163D" w:rsidP="00D97B3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163D" w:rsidRDefault="0042163D" w:rsidP="00D97B3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163D" w:rsidRPr="00D97B3B" w:rsidRDefault="0042163D" w:rsidP="00D97B3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97B3B">
        <w:rPr>
          <w:rFonts w:ascii="Times New Roman" w:eastAsia="Times New Roman" w:hAnsi="Times New Roman" w:cs="Times New Roman"/>
          <w:b/>
          <w:lang w:eastAsia="zh-CN"/>
        </w:rPr>
        <w:lastRenderedPageBreak/>
        <w:t>СОДЕРЖАНИЕ  И  ФОРМЫ  ВОСПИТАТЕЛЬНОЙ  РАБОТЫ.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4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6378"/>
      </w:tblGrid>
      <w:tr w:rsidR="00D97B3B" w:rsidRPr="00D97B3B" w:rsidTr="00D97B3B">
        <w:trPr>
          <w:trHeight w:val="476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Задачи работы по данному направлению</w:t>
            </w:r>
          </w:p>
        </w:tc>
      </w:tr>
      <w:tr w:rsidR="00D97B3B" w:rsidRPr="00D97B3B" w:rsidTr="00D97B3B">
        <w:trPr>
          <w:trHeight w:val="878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Духовно-нравственное</w:t>
            </w:r>
          </w:p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2. Создание условий для развития у учащихся творческих способностей.</w:t>
            </w:r>
          </w:p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4. Воспитывать любовь и уважение к традициям Отечества, школы, семьи.</w:t>
            </w:r>
          </w:p>
          <w:p w:rsidR="008F289C" w:rsidRPr="00D97B3B" w:rsidRDefault="008F289C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D97B3B" w:rsidRPr="00D97B3B" w:rsidTr="00D97B3B">
        <w:trPr>
          <w:trHeight w:val="476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1. Изучение учащимися природы и истории родного края.</w:t>
            </w:r>
          </w:p>
          <w:p w:rsid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2. Формировать правильное отношение к окружающей среде.</w:t>
            </w:r>
          </w:p>
          <w:p w:rsidR="008F289C" w:rsidRPr="00D97B3B" w:rsidRDefault="008F289C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D97B3B" w:rsidRPr="00D97B3B" w:rsidTr="00D97B3B">
        <w:trPr>
          <w:trHeight w:val="476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Спортивно-оздоровительное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1. Формировать у учащихся культуру сохранения и совершенствования собственного здоровья.</w:t>
            </w:r>
          </w:p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2. Популяризация занятий физической культурой и спортом.</w:t>
            </w:r>
          </w:p>
          <w:p w:rsid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3. Пропаганда здорового образа жизни.</w:t>
            </w:r>
          </w:p>
          <w:p w:rsidR="008F289C" w:rsidRPr="00D97B3B" w:rsidRDefault="008F289C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D97B3B" w:rsidRPr="00D97B3B" w:rsidTr="00D97B3B">
        <w:trPr>
          <w:trHeight w:val="50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1.Создание условий для развития творческой активности, ответственности за порученное дело  познавательного</w:t>
            </w:r>
          </w:p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интереса.</w:t>
            </w:r>
          </w:p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D97B3B" w:rsidRPr="00D97B3B" w:rsidTr="00D97B3B">
        <w:trPr>
          <w:trHeight w:val="50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Общеинтеллектуальное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Создание условий для развития познавательного интереса.</w:t>
            </w:r>
          </w:p>
        </w:tc>
      </w:tr>
      <w:tr w:rsidR="00D97B3B" w:rsidRPr="00D97B3B" w:rsidTr="00D97B3B">
        <w:trPr>
          <w:trHeight w:val="50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Беседы об успеваемости учащихся по предметам, выявление уровня затруднений</w:t>
            </w:r>
          </w:p>
          <w:p w:rsidR="008F289C" w:rsidRPr="00D97B3B" w:rsidRDefault="008F289C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D97B3B" w:rsidRPr="00D97B3B" w:rsidTr="00D97B3B">
        <w:trPr>
          <w:trHeight w:val="50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lang w:eastAsia="zh-CN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Родительские собрания, индивидуальные беседы и анкетирование.</w:t>
            </w:r>
          </w:p>
          <w:p w:rsidR="008F289C" w:rsidRPr="00D97B3B" w:rsidRDefault="008F289C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</w:tbl>
    <w:p w:rsidR="00D97B3B" w:rsidRPr="00D97B3B" w:rsidRDefault="00D97B3B" w:rsidP="00D97B3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3B" w:rsidRPr="00D97B3B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Духовно-нравственное направление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Цель: </w:t>
      </w:r>
      <w:r w:rsidRPr="00D97B3B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D97B3B" w:rsidRPr="00D97B3B" w:rsidRDefault="00D97B3B" w:rsidP="00D97B3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7B3B" w:rsidRPr="00D97B3B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Социальное направление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Цель:  </w:t>
      </w:r>
      <w:r w:rsidRPr="00D97B3B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7B3B" w:rsidRPr="00D97B3B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Спортивно-оздоровительное направление</w:t>
      </w:r>
    </w:p>
    <w:p w:rsidR="00D97B3B" w:rsidRPr="00D97B3B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Цель:</w:t>
      </w:r>
      <w:r w:rsidRPr="00D97B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7B3B" w:rsidRPr="00D97B3B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Общекультурное направление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Цель: </w:t>
      </w:r>
      <w:r w:rsidRPr="00D97B3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 w:rsidR="00D97B3B" w:rsidRPr="00D97B3B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Общеинтеллектуальное направление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Цель:</w:t>
      </w:r>
      <w:r w:rsidRPr="00D97B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создание условий для развития познавательного интереса.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7B3B" w:rsidRPr="00D97B3B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Работа с учителями-предметниками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</w:t>
      </w:r>
      <w:r w:rsidRPr="00D97B3B">
        <w:rPr>
          <w:rFonts w:ascii="Times New Roman" w:eastAsia="Times New Roman" w:hAnsi="Times New Roman" w:cs="Times New Roman"/>
          <w:sz w:val="24"/>
          <w:szCs w:val="24"/>
          <w:lang w:eastAsia="zh-CN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7B3B" w:rsidRPr="00D97B3B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Работа с родителями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Цель:</w:t>
      </w:r>
      <w:r w:rsidRPr="00D97B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провести родительские собрания, индивидуальные беседы и анкетирование.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 выпускника начальной школы:</w:t>
      </w: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1.Социальная компетенция </w:t>
      </w: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Восприятие и понимание учащимися таких ценностей, как «семья», «школа»,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2.Общекультурная компетенция </w:t>
      </w: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окрашенного отношения к произведениям искусства.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3.Коммуникативная компетенция</w:t>
      </w: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Овладение простейшими коммуникативными умениями и навыками: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 выпускника основной школы:</w:t>
      </w: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Нравственный потенциал</w:t>
      </w: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Интеллектуальный потенциал</w:t>
      </w: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достаточный уровень базовых знаний, норм социального поведения и межличностного общения.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Коммуникативный потенциал</w:t>
      </w: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proofErr w:type="spellStart"/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эмпатия</w:t>
      </w:r>
      <w:proofErr w:type="spellEnd"/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коммуникативность</w:t>
      </w:r>
      <w:proofErr w:type="spellEnd"/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толерантность, умения саморегуляции.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Художественно - эстетический потенциал</w:t>
      </w: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самосознание и адекватная самооценка, способность рассуждать и 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критически оценивать произведения литературы и искусства.</w:t>
      </w:r>
    </w:p>
    <w:p w:rsidR="00D97B3B" w:rsidRPr="00D97B3B" w:rsidRDefault="00D97B3B" w:rsidP="00D97B3B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97B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5. Физический потенциал</w:t>
      </w:r>
      <w:r w:rsidRPr="00D97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D97B3B" w:rsidRPr="00D97B3B" w:rsidRDefault="00D97B3B" w:rsidP="00D97B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B3B" w:rsidRPr="00D97B3B" w:rsidRDefault="00D97B3B" w:rsidP="00D97B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B">
        <w:rPr>
          <w:rFonts w:ascii="Cambria" w:eastAsia="Times New Roman" w:hAnsi="Cambria" w:cs="Times New Roman"/>
          <w:b/>
          <w:sz w:val="28"/>
          <w:szCs w:val="32"/>
          <w:lang w:eastAsia="ru-RU"/>
        </w:rPr>
        <w:t xml:space="preserve">СЕНТЯБРЬ – </w:t>
      </w: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 месяца: «Внимание, дети!»</w:t>
      </w: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B">
        <w:rPr>
          <w:rFonts w:ascii="Cambria" w:eastAsia="Times New Roman" w:hAnsi="Cambria" w:cs="Times New Roman"/>
          <w:b/>
          <w:sz w:val="28"/>
          <w:szCs w:val="24"/>
          <w:lang w:eastAsia="ru-RU"/>
        </w:rPr>
        <w:t xml:space="preserve">ОКТЯБРЬ – </w:t>
      </w: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 месяца: «Жизнь дана на добрые дела»</w:t>
      </w: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B">
        <w:rPr>
          <w:rFonts w:ascii="Cambria" w:eastAsia="Times New Roman" w:hAnsi="Cambria" w:cs="Times New Roman"/>
          <w:b/>
          <w:sz w:val="28"/>
          <w:szCs w:val="24"/>
          <w:lang w:eastAsia="ru-RU"/>
        </w:rPr>
        <w:t xml:space="preserve">НОЯБРЬ – </w:t>
      </w: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 месяца: «Мы и творчество»</w:t>
      </w: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B">
        <w:rPr>
          <w:rFonts w:ascii="Cambria" w:eastAsia="Times New Roman" w:hAnsi="Cambria" w:cs="Times New Roman"/>
          <w:b/>
          <w:sz w:val="28"/>
          <w:szCs w:val="24"/>
          <w:lang w:eastAsia="ru-RU"/>
        </w:rPr>
        <w:t xml:space="preserve">ДЕКАБРЬ – </w:t>
      </w: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 месяца: «Новый год у ворот!», «В мире семейных ценностей»</w:t>
      </w: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B">
        <w:rPr>
          <w:rFonts w:ascii="Cambria" w:eastAsia="Times New Roman" w:hAnsi="Cambria" w:cs="Times New Roman"/>
          <w:b/>
          <w:sz w:val="28"/>
          <w:szCs w:val="24"/>
          <w:lang w:eastAsia="ru-RU"/>
        </w:rPr>
        <w:t xml:space="preserve">ЯНВАРЬ – </w:t>
      </w: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 месяца: «</w:t>
      </w:r>
      <w:proofErr w:type="gramStart"/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Живи-родник</w:t>
      </w:r>
      <w:proofErr w:type="gramEnd"/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B">
        <w:rPr>
          <w:rFonts w:ascii="Cambria" w:eastAsia="Times New Roman" w:hAnsi="Cambria" w:cs="Times New Roman"/>
          <w:b/>
          <w:sz w:val="28"/>
          <w:szCs w:val="24"/>
          <w:lang w:eastAsia="ru-RU"/>
        </w:rPr>
        <w:t xml:space="preserve">ФЕВРАЛЬ – </w:t>
      </w: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 месяца: «Мы - патриоты»</w:t>
      </w: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B">
        <w:rPr>
          <w:rFonts w:ascii="Cambria" w:eastAsia="Times New Roman" w:hAnsi="Cambria" w:cs="Times New Roman"/>
          <w:b/>
          <w:sz w:val="28"/>
          <w:szCs w:val="24"/>
          <w:lang w:eastAsia="ru-RU"/>
        </w:rPr>
        <w:t xml:space="preserve">МАРТ – </w:t>
      </w: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 месяца: «Я и мое место в мире»</w:t>
      </w: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B">
        <w:rPr>
          <w:rFonts w:ascii="Cambria" w:eastAsia="Times New Roman" w:hAnsi="Cambria" w:cs="Times New Roman"/>
          <w:b/>
          <w:sz w:val="28"/>
          <w:szCs w:val="24"/>
          <w:lang w:eastAsia="ru-RU"/>
        </w:rPr>
        <w:t xml:space="preserve">АПРЕЛЬ – </w:t>
      </w: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 месяца: «За здоровый образ жизни!»</w:t>
      </w:r>
    </w:p>
    <w:p w:rsidR="00D97B3B" w:rsidRPr="00D97B3B" w:rsidRDefault="00D97B3B" w:rsidP="00D97B3B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3B">
        <w:rPr>
          <w:rFonts w:ascii="Cambria" w:eastAsia="Times New Roman" w:hAnsi="Cambria" w:cs="Times New Roman"/>
          <w:b/>
          <w:sz w:val="28"/>
          <w:szCs w:val="24"/>
          <w:lang w:eastAsia="ru-RU"/>
        </w:rPr>
        <w:t xml:space="preserve">МАЙ – </w:t>
      </w:r>
      <w:r w:rsidRPr="00D9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 месяца: «Мы помним, мы гордимся!»</w:t>
      </w: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63D" w:rsidRDefault="0042163D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Default="00D97B3B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B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ОРГАНИЗАЦИИ ВОСПИТАТЕЛЬНОЙ РАБОТЫ ПО НАПРАВЛЕНИЯМ.</w:t>
      </w:r>
    </w:p>
    <w:p w:rsidR="008F289C" w:rsidRPr="00D97B3B" w:rsidRDefault="008F289C" w:rsidP="00D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7B3B" w:rsidRPr="00D97B3B" w:rsidRDefault="00D97B3B" w:rsidP="00D9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881"/>
        <w:gridCol w:w="1842"/>
        <w:gridCol w:w="1931"/>
        <w:gridCol w:w="2180"/>
      </w:tblGrid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9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0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snapToGrid w:val="0"/>
              <w:ind w:left="72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Патриотическое воспитание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 - декада патриотического воспитания.</w:t>
            </w:r>
          </w:p>
        </w:tc>
        <w:tc>
          <w:tcPr>
            <w:tcW w:w="1842" w:type="dxa"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 w:val="restart"/>
            <w:hideMark/>
          </w:tcPr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учащихся, развитие их личностных  и социальных компетенций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Победы,  </w:t>
            </w: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шефской помощи ветеранам войны и труда</w:t>
            </w:r>
          </w:p>
        </w:tc>
        <w:tc>
          <w:tcPr>
            <w:tcW w:w="1842" w:type="dxa"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Май   2020</w:t>
            </w:r>
          </w:p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42" w:type="dxa"/>
          </w:tcPr>
          <w:p w:rsidR="00D97B3B" w:rsidRPr="00D97B3B" w:rsidRDefault="00D97B3B" w:rsidP="00D97B3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 2020</w:t>
            </w:r>
          </w:p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истории, литературы, классные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использование учебных ситуаций по гражданско - патриотическому воспитанию на уроках 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истории, литературы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Правовое воспитание</w:t>
            </w: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правовых знаний 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 w:val="restart"/>
            <w:hideMark/>
          </w:tcPr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воспитание учащихся, развитие их личностных и социальных компетенций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добрых дел, посвященная всемирному дню толерантности </w:t>
            </w:r>
          </w:p>
        </w:tc>
        <w:tc>
          <w:tcPr>
            <w:tcW w:w="1842" w:type="dxa"/>
          </w:tcPr>
          <w:p w:rsidR="00D97B3B" w:rsidRPr="00D97B3B" w:rsidRDefault="00D97B3B" w:rsidP="00D97B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Миротворческая весенняя неделя добрых дел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«Школа, город, республика, страна» (изучаем символы государства)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истории и обществознания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часы общения «Подросток и закон», «Знать и выполнять»…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рисунков, плакатов по правовой тематике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Октябрь – ноябрь 2019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Систематические встречи с сотрудниками ОДН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ind w:left="108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Краеведение.</w:t>
            </w:r>
          </w:p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ind w:left="108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tabs>
                <w:tab w:val="left" w:pos="795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изучению истории г. Владикавказа и РСО-Алания.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 w:val="restart"/>
          </w:tcPr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патриотизма учащихся. Формирование представлений о социокультурном пространстве.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краеведческий музей города, посещение памятников природы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Самообразование учащихся</w:t>
            </w: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7B3B" w:rsidRPr="00D97B3B" w:rsidTr="00D97B3B">
        <w:trPr>
          <w:trHeight w:val="625"/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научно-практических конференциях школьников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80" w:type="dxa"/>
            <w:vMerge w:val="restart"/>
          </w:tcPr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творческого и интеллектуального потенциала учащихся.</w:t>
            </w:r>
          </w:p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учащихся к научно-исследовательской деятельности.</w:t>
            </w:r>
          </w:p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проектно-исследовательской работы.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международных конкурсах «Кенгуру», «Медвежонок», «Британский бульдог», городском конкурсе чтецов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предметных днях и неделях</w:t>
            </w:r>
          </w:p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Социализация учащихся «Я и общество».</w:t>
            </w: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tabs>
                <w:tab w:val="left" w:pos="750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  уровня воспитанности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31" w:type="dxa"/>
            <w:vMerge w:val="restart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 w:val="restart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Успешная социализация учащихся 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общения «Режимные моменты в моей жизни», «Ослепительная улыбка на всю жизнь»…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 строить отношения с теми, кто на нас не похож?» Цикл классных часов по толерантности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Ролевые игры. Азбука вежливости.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Самоопределение учащихся (профориентационная  работа)</w:t>
            </w:r>
          </w:p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tabs>
                <w:tab w:val="left" w:pos="720"/>
              </w:tabs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серий классных часов «Сто дорог – одна твоя», «Как </w:t>
            </w: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претворить мечты в реальность» «Легко ли быть молодым», «К чему люди стремятся в жизни»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180" w:type="dxa"/>
            <w:vMerge w:val="restart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Профессиональное и личностное </w:t>
            </w: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самоопределение </w:t>
            </w:r>
            <w:proofErr w:type="gram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 w:val="restart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встреч со специалистами Центра занятости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диагностики по выявлению интересов обучающихся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Семейное  воспитание</w:t>
            </w: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Празднование Дня матери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931" w:type="dxa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чувства патриотизма, осознание </w:t>
            </w:r>
            <w:proofErr w:type="gram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значимости семьи, семейного воспитания в жизни общества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походы: обучающиеся, классный руководитель, родители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 w:val="restart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«Согрей теплом своей души». Гостиная «С любовью к бабушке и дедушке». Ко дню пожилого человека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родителей к благоустройству кабинетов, школьных и пришкольных территорий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деятельность при подготовке к общешкольным мероприятиям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</w:tcPr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Торжественные мероприятия  школы</w:t>
            </w:r>
          </w:p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Первого звонка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4 сентября 2019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Загагова З.Т. Кузнецова Е.Г.  </w:t>
            </w:r>
          </w:p>
        </w:tc>
        <w:tc>
          <w:tcPr>
            <w:tcW w:w="2180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начало нового учебного года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Прощание с букварем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Кабисова</w:t>
            </w:r>
            <w:proofErr w:type="spellEnd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80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итог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25 мая 20120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 9, 11 классов</w:t>
            </w:r>
          </w:p>
        </w:tc>
        <w:tc>
          <w:tcPr>
            <w:tcW w:w="2180" w:type="dxa"/>
            <w:vMerge w:val="restart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Выпускной бал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 руководители 9, </w:t>
            </w: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Торжественные мероприятия, посвященные  Дню учителя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Имиджирование</w:t>
            </w:r>
            <w:proofErr w:type="spellEnd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педагогов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праздник                                    «Линейка успеха»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2180" w:type="dxa"/>
            <w:hideMark/>
          </w:tcPr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Имиджирование</w:t>
            </w:r>
            <w:proofErr w:type="spellEnd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среди </w:t>
            </w:r>
            <w:proofErr w:type="gram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Духовное развитие </w:t>
            </w:r>
            <w:proofErr w:type="gramStart"/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2180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читательской компетенции </w:t>
            </w:r>
            <w:proofErr w:type="gram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даров осени «Осенние причуды»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80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 театров города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2180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духовному наследию региона, страны</w:t>
            </w: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творческих способностей обучающихся</w:t>
            </w: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школьном творческом фестивале «Владикавказ – город интернациональный»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2180" w:type="dxa"/>
            <w:vMerge w:val="restart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творческой инициативы </w:t>
            </w:r>
            <w:proofErr w:type="gram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конкурсе чтецов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классов, филологи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«Здравствуй, здравствуй, Новый год». Новогодний калейдоскоп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 начальной школы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конкурсе рисунков, музыкальных конкурсах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Экологическое воспитание</w:t>
            </w: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trHeight w:val="1973"/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«Мир растений – целительное богатство школы» (проект по озеленению школьного пространства)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Моргоева</w:t>
            </w:r>
            <w:proofErr w:type="spellEnd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Ф.Т.</w:t>
            </w: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vMerge w:val="restart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экологической культуры </w:t>
            </w:r>
            <w:proofErr w:type="gram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Экологические акции «Чистая школа», экологические десанты «Мой школьный двор»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Align w:val="center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</w:p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hideMark/>
          </w:tcPr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Физическое воспитание </w:t>
            </w:r>
            <w:proofErr w:type="gramStart"/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Осенний кросс 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1931" w:type="dxa"/>
            <w:vMerge w:val="restart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воспитание, приобщение к здоровому образу жизни, стремлению к самореализации личностного потенциала</w:t>
            </w: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волейболу, футболу и баскетболу между классами</w:t>
            </w:r>
          </w:p>
        </w:tc>
        <w:tc>
          <w:tcPr>
            <w:tcW w:w="1842" w:type="dxa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праздники в честь Дня защитника отечества и Дня Победы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 Май 2020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10456" w:type="dxa"/>
            <w:gridSpan w:val="5"/>
            <w:vAlign w:val="center"/>
            <w:hideMark/>
          </w:tcPr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Воспитание культуры здоровье сбережения </w:t>
            </w:r>
          </w:p>
          <w:p w:rsidR="00D97B3B" w:rsidRPr="00D97B3B" w:rsidRDefault="00D97B3B" w:rsidP="00D97B3B">
            <w:pPr>
              <w:widowControl w:val="0"/>
              <w:suppressAutoHyphens/>
              <w:spacing w:after="0" w:line="100" w:lineRule="atLeast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</w:tcPr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1" w:type="dxa"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Декада «За здоровый образ жизни»</w:t>
            </w:r>
          </w:p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931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Учитель физической культуры</w:t>
            </w:r>
          </w:p>
        </w:tc>
        <w:tc>
          <w:tcPr>
            <w:tcW w:w="2180" w:type="dxa"/>
            <w:vMerge w:val="restart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культуры здоровье сбережения у </w:t>
            </w:r>
            <w:proofErr w:type="gramStart"/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97B3B" w:rsidRPr="00D97B3B" w:rsidTr="00D97B3B">
        <w:trPr>
          <w:jc w:val="center"/>
        </w:trPr>
        <w:tc>
          <w:tcPr>
            <w:tcW w:w="622" w:type="dxa"/>
          </w:tcPr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Декада безопасности, Дни безопасности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31" w:type="dxa"/>
            <w:vMerge w:val="restart"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 руководители</w:t>
            </w:r>
          </w:p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</w:tcPr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Часы общения. «Почему важно быть здоровым», «Умение отвечать за свое здоровье», «Спорт в моей жизни», «Основные способы закаливания», «Нет вредным привычкам», «Курение – это плохо». «Злой волшебник – алкоголь», « Наркотик  - болезнь и гибель человека». 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</w:tcPr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региональных и всероссийских антинаркотических </w:t>
            </w: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акциях, «Интернет-урок»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</w:tcPr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вовлеченности школьников в </w:t>
            </w:r>
            <w:proofErr w:type="spellStart"/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наркоситуацию</w:t>
            </w:r>
            <w:proofErr w:type="spellEnd"/>
            <w:r w:rsidRPr="00D97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Тестирование учащихся 8-11 классов на ПАВ 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B3B" w:rsidRPr="00D97B3B" w:rsidTr="00D97B3B">
        <w:trPr>
          <w:jc w:val="center"/>
        </w:trPr>
        <w:tc>
          <w:tcPr>
            <w:tcW w:w="622" w:type="dxa"/>
          </w:tcPr>
          <w:p w:rsidR="00D97B3B" w:rsidRPr="00D97B3B" w:rsidRDefault="00D97B3B" w:rsidP="00D97B3B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1" w:type="dxa"/>
            <w:hideMark/>
          </w:tcPr>
          <w:p w:rsidR="00D97B3B" w:rsidRPr="00D97B3B" w:rsidRDefault="00D97B3B" w:rsidP="00D97B3B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плакатов «Скажи наркотикам «НЕТ!»</w:t>
            </w:r>
          </w:p>
        </w:tc>
        <w:tc>
          <w:tcPr>
            <w:tcW w:w="1842" w:type="dxa"/>
            <w:hideMark/>
          </w:tcPr>
          <w:p w:rsidR="00D97B3B" w:rsidRPr="00D97B3B" w:rsidRDefault="00D97B3B" w:rsidP="00D97B3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B3B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31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D97B3B" w:rsidRPr="00D97B3B" w:rsidRDefault="00D97B3B" w:rsidP="00D97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D97B3B" w:rsidRDefault="00D97B3B" w:rsidP="00D97B3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B" w:rsidRPr="008F289C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</w:t>
      </w:r>
    </w:p>
    <w:p w:rsidR="00D97B3B" w:rsidRPr="008F289C" w:rsidRDefault="00D97B3B" w:rsidP="00D97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– 2020  учебного  года</w:t>
      </w:r>
    </w:p>
    <w:p w:rsidR="00D97B3B" w:rsidRPr="008F289C" w:rsidRDefault="008F289C" w:rsidP="008F289C">
      <w:pPr>
        <w:tabs>
          <w:tab w:val="left" w:pos="59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3082"/>
      </w:tblGrid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звонок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 З.Т.</w:t>
            </w:r>
          </w:p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Е.Г.</w:t>
            </w:r>
          </w:p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и лицея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Начальная школа (3 класс)</w:t>
            </w: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                   (2 класс)</w:t>
            </w: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 тебе, солдат России.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                                             Учитель физкультуры - </w:t>
            </w:r>
            <w:proofErr w:type="spellStart"/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</w:t>
            </w:r>
            <w:proofErr w:type="spellEnd"/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D97B3B" w:rsidRPr="00D97B3B" w:rsidRDefault="00D97B3B" w:rsidP="00D9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 – это чудо из чудес.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 и 9 класс</w:t>
            </w: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Дадим шар земной детям. (Экология вокруг нас) 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/неделя/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классные руководители</w:t>
            </w: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(возложение цветов, экскурсии</w:t>
            </w:r>
            <w:proofErr w:type="gramStart"/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«а» класс</w:t>
            </w: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начальная школа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 А.А.</w:t>
            </w: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класс,  </w:t>
            </w:r>
            <w:proofErr w:type="gramStart"/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класс</w:t>
            </w:r>
          </w:p>
        </w:tc>
      </w:tr>
      <w:tr w:rsidR="00D97B3B" w:rsidRPr="00D97B3B" w:rsidTr="00D97B3B">
        <w:tc>
          <w:tcPr>
            <w:tcW w:w="675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D97B3B" w:rsidRPr="00D97B3B" w:rsidRDefault="00D97B3B" w:rsidP="00D97B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аттестатов</w:t>
            </w:r>
          </w:p>
        </w:tc>
        <w:tc>
          <w:tcPr>
            <w:tcW w:w="1541" w:type="dxa"/>
          </w:tcPr>
          <w:p w:rsidR="00D97B3B" w:rsidRPr="00D97B3B" w:rsidRDefault="00D97B3B" w:rsidP="00D9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82" w:type="dxa"/>
          </w:tcPr>
          <w:p w:rsidR="00D97B3B" w:rsidRPr="00D97B3B" w:rsidRDefault="00D97B3B" w:rsidP="00D9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 З.Т.</w:t>
            </w:r>
          </w:p>
        </w:tc>
      </w:tr>
    </w:tbl>
    <w:p w:rsidR="00D97B3B" w:rsidRPr="00D97B3B" w:rsidRDefault="00D97B3B" w:rsidP="00D97B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AE6" w:rsidRPr="00D97B3B" w:rsidRDefault="00C45AE6" w:rsidP="00D97B3B">
      <w:pPr>
        <w:pStyle w:val="af6"/>
        <w:widowControl w:val="0"/>
        <w:suppressAutoHyphens/>
        <w:spacing w:after="0" w:line="100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D97B3B">
        <w:rPr>
          <w:rFonts w:ascii="Times New Roman" w:hAnsi="Times New Roman"/>
          <w:b/>
          <w:sz w:val="24"/>
          <w:szCs w:val="24"/>
        </w:rPr>
        <w:t xml:space="preserve">     </w:t>
      </w:r>
    </w:p>
    <w:p w:rsidR="00C45AE6" w:rsidRPr="00C45AE6" w:rsidRDefault="00C45AE6" w:rsidP="00C45A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Pr="00C45AE6" w:rsidRDefault="00C45AE6" w:rsidP="00C45AE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5AE6" w:rsidRPr="00C45AE6" w:rsidRDefault="00C45AE6" w:rsidP="00C45A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Default="00C45AE6" w:rsidP="00C45A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BE7" w:rsidRPr="00C45AE6" w:rsidRDefault="00A15BE7" w:rsidP="00C45A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253"/>
        <w:gridCol w:w="1840"/>
        <w:gridCol w:w="2763"/>
      </w:tblGrid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C77717" w:rsidRPr="00C45AE6" w:rsidRDefault="00C77717" w:rsidP="00C777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  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717" w:rsidRPr="00A15E97" w:rsidRDefault="00C77717" w:rsidP="00C77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A15BE7" w:rsidRDefault="00C77717" w:rsidP="00C777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A15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Подготовка школы к новому</w:t>
            </w:r>
            <w:r w:rsidRPr="00A15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 </w:t>
            </w:r>
            <w:r w:rsidRPr="00A15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9</w:t>
            </w:r>
            <w:r w:rsidRPr="00A15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20 </w:t>
            </w:r>
            <w:r w:rsidRPr="00A15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учебному году.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Составление акта готовности школы к новому учебному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ВГЛ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77717" w:rsidRPr="00A15E97" w:rsidRDefault="00C77717" w:rsidP="00C77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классного имущества за </w:t>
            </w:r>
            <w:proofErr w:type="gram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классными</w:t>
            </w:r>
            <w:proofErr w:type="gramEnd"/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руководителями.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ВГЛ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сезону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классной мебели: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 по мере необходимости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ВГЛ</w:t>
            </w:r>
          </w:p>
          <w:p w:rsidR="00C77717" w:rsidRPr="00C45AE6" w:rsidRDefault="00C77717" w:rsidP="00C777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Застеклить все окна в классах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Отрегулировать освещённость  </w:t>
            </w:r>
            <w:proofErr w:type="gram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proofErr w:type="gramStart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кабинетах</w:t>
            </w:r>
            <w:proofErr w:type="gramEnd"/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мере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Закупить необходимый инвентарь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школьной столовой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ВГЛ</w:t>
            </w:r>
          </w:p>
          <w:p w:rsidR="00C77717" w:rsidRPr="00C45AE6" w:rsidRDefault="00C77717" w:rsidP="00C777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косметический ремонт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 по школе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C77717" w:rsidRPr="00C45AE6" w:rsidTr="00C7771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tabs>
                <w:tab w:val="num" w:pos="720"/>
              </w:tabs>
              <w:spacing w:after="0" w:line="240" w:lineRule="auto"/>
              <w:ind w:left="720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классных помещений и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рекриаций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столовой,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портивного</w:t>
            </w:r>
            <w:proofErr w:type="gramEnd"/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зала.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C77717" w:rsidRPr="00C45AE6" w:rsidRDefault="00C77717" w:rsidP="00C77717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7" w:rsidRPr="00C45AE6" w:rsidRDefault="00C77717" w:rsidP="00C777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r w:rsidRPr="00C4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45AE6" w:rsidRPr="00C77717" w:rsidRDefault="00C77717" w:rsidP="00C77717">
      <w:pPr>
        <w:pStyle w:val="af6"/>
        <w:numPr>
          <w:ilvl w:val="0"/>
          <w:numId w:val="2"/>
        </w:numPr>
        <w:tabs>
          <w:tab w:val="right" w:leader="dot" w:pos="15694"/>
        </w:tabs>
        <w:suppressAutoHyphens/>
        <w:spacing w:after="0" w:line="36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bidi="en-US"/>
        </w:rPr>
      </w:pPr>
      <w:hyperlink w:anchor="_Toc496882476" w:history="1">
        <w:r w:rsidR="00A15BE7" w:rsidRPr="00C77717">
          <w:rPr>
            <w:rFonts w:ascii="Times New Roman" w:hAnsi="Times New Roman"/>
            <w:b/>
            <w:bCs/>
            <w:i/>
            <w:noProof/>
            <w:sz w:val="28"/>
            <w:szCs w:val="28"/>
            <w:lang w:bidi="en-US"/>
          </w:rPr>
          <w:t>Укрепление материально – технической базы школы,  хозяйственная деятельность</w:t>
        </w:r>
        <w:r w:rsidR="00A15BE7" w:rsidRPr="00C77717">
          <w:rPr>
            <w:rFonts w:ascii="Times New Roman" w:hAnsi="Times New Roman"/>
            <w:b/>
            <w:i/>
            <w:noProof/>
            <w:webHidden/>
            <w:sz w:val="28"/>
            <w:szCs w:val="28"/>
            <w:lang w:bidi="en-US"/>
          </w:rPr>
          <w:t>.</w:t>
        </w:r>
      </w:hyperlink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C77717" w:rsidRDefault="00C77717" w:rsidP="00C77717">
      <w:pPr>
        <w:pStyle w:val="af6"/>
        <w:shd w:val="clear" w:color="auto" w:fill="FFFFFF"/>
        <w:suppressAutoHyphens/>
        <w:spacing w:after="0" w:line="240" w:lineRule="auto"/>
        <w:ind w:left="1495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bookmarkStart w:id="7" w:name="_GoBack"/>
      <w:bookmarkEnd w:id="7"/>
    </w:p>
    <w:p w:rsidR="009216B7" w:rsidRPr="00C77717" w:rsidRDefault="00C77717" w:rsidP="00C77717">
      <w:pPr>
        <w:pStyle w:val="af6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lastRenderedPageBreak/>
        <w:t xml:space="preserve">  </w:t>
      </w:r>
      <w:r w:rsidR="009216B7" w:rsidRPr="00C77717">
        <w:rPr>
          <w:rFonts w:ascii="Times New Roman" w:hAnsi="Times New Roman"/>
          <w:b/>
          <w:color w:val="000000"/>
          <w:sz w:val="28"/>
          <w:szCs w:val="28"/>
          <w:lang w:bidi="en-US"/>
        </w:rPr>
        <w:t>Ожидаемые результаты в конце 2019 – 2020  учебного года.</w:t>
      </w:r>
    </w:p>
    <w:p w:rsidR="009216B7" w:rsidRPr="009216B7" w:rsidRDefault="009216B7" w:rsidP="009216B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9216B7" w:rsidRPr="009216B7" w:rsidRDefault="009216B7" w:rsidP="009216B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9216B7" w:rsidRPr="009216B7" w:rsidRDefault="009216B7" w:rsidP="009216B7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92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1. Удовлетворение социального запроса   в обучении, образовании и воспитании детей.</w:t>
      </w:r>
      <w:r w:rsidRPr="0092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br/>
        <w:t>2. 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  <w:r w:rsidRPr="0092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br/>
        <w:t>3. Повышение качества образованности школьника, уровня его воспитанности.</w:t>
      </w:r>
      <w:r w:rsidRPr="0092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br/>
        <w:t>4.Личностный рост каждого учащегося, снижение количественного состава учащихся группы «риска».</w:t>
      </w:r>
      <w:r w:rsidRPr="00921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br/>
        <w:t>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C45AE6" w:rsidRDefault="00C45AE6" w:rsidP="00C45AE6">
      <w:pPr>
        <w:keepNext/>
        <w:tabs>
          <w:tab w:val="num" w:pos="720"/>
        </w:tabs>
        <w:spacing w:after="0" w:line="360" w:lineRule="auto"/>
        <w:ind w:left="7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6B7" w:rsidRDefault="009216B7" w:rsidP="00C45AE6">
      <w:pPr>
        <w:keepNext/>
        <w:tabs>
          <w:tab w:val="num" w:pos="720"/>
        </w:tabs>
        <w:spacing w:after="0" w:line="360" w:lineRule="auto"/>
        <w:ind w:left="7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6B7" w:rsidRDefault="009216B7" w:rsidP="00C45AE6">
      <w:pPr>
        <w:keepNext/>
        <w:tabs>
          <w:tab w:val="num" w:pos="720"/>
        </w:tabs>
        <w:spacing w:after="0" w:line="360" w:lineRule="auto"/>
        <w:ind w:left="7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6B7" w:rsidRDefault="009216B7" w:rsidP="00C45AE6">
      <w:pPr>
        <w:keepNext/>
        <w:tabs>
          <w:tab w:val="num" w:pos="720"/>
        </w:tabs>
        <w:spacing w:after="0" w:line="360" w:lineRule="auto"/>
        <w:ind w:left="7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6B7" w:rsidRDefault="009216B7" w:rsidP="00C45AE6">
      <w:pPr>
        <w:keepNext/>
        <w:tabs>
          <w:tab w:val="num" w:pos="720"/>
        </w:tabs>
        <w:spacing w:after="0" w:line="360" w:lineRule="auto"/>
        <w:ind w:left="7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6B7" w:rsidRDefault="009216B7" w:rsidP="00C45AE6">
      <w:pPr>
        <w:keepNext/>
        <w:tabs>
          <w:tab w:val="num" w:pos="720"/>
        </w:tabs>
        <w:spacing w:after="0" w:line="360" w:lineRule="auto"/>
        <w:ind w:left="7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6B7" w:rsidRDefault="009216B7" w:rsidP="00C45AE6">
      <w:pPr>
        <w:keepNext/>
        <w:tabs>
          <w:tab w:val="num" w:pos="720"/>
        </w:tabs>
        <w:spacing w:after="0" w:line="360" w:lineRule="auto"/>
        <w:ind w:left="7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6B7" w:rsidRPr="00C45AE6" w:rsidRDefault="009216B7" w:rsidP="00C45AE6">
      <w:pPr>
        <w:keepNext/>
        <w:tabs>
          <w:tab w:val="num" w:pos="720"/>
        </w:tabs>
        <w:spacing w:after="0" w:line="360" w:lineRule="auto"/>
        <w:ind w:left="720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AE6" w:rsidRPr="00C45AE6" w:rsidRDefault="00C45AE6" w:rsidP="00C45AE6">
      <w:pPr>
        <w:keepNext/>
        <w:tabs>
          <w:tab w:val="num" w:pos="720"/>
        </w:tabs>
        <w:spacing w:after="0" w:line="360" w:lineRule="auto"/>
        <w:ind w:left="720"/>
        <w:jc w:val="both"/>
        <w:outlineLvl w:val="6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4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  школы на учебный год является важней</w:t>
      </w:r>
      <w:r w:rsidRPr="00C4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шим нормативным  документом школы, обязательным для исполнения всеми работниками школы.</w:t>
      </w:r>
    </w:p>
    <w:p w:rsidR="00995683" w:rsidRPr="00C45AE6" w:rsidRDefault="00995683" w:rsidP="002A1100">
      <w:pPr>
        <w:rPr>
          <w:rFonts w:ascii="Times New Roman" w:hAnsi="Times New Roman" w:cs="Times New Roman"/>
          <w:b/>
          <w:sz w:val="24"/>
          <w:szCs w:val="24"/>
        </w:rPr>
      </w:pPr>
    </w:p>
    <w:sectPr w:rsidR="00995683" w:rsidRPr="00C45AE6" w:rsidSect="007B2E96">
      <w:footerReference w:type="default" r:id="rId16"/>
      <w:pgSz w:w="11906" w:h="16838"/>
      <w:pgMar w:top="709" w:right="566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3B" w:rsidRDefault="00D97B3B" w:rsidP="00D02134">
      <w:pPr>
        <w:spacing w:after="0" w:line="240" w:lineRule="auto"/>
      </w:pPr>
      <w:r>
        <w:separator/>
      </w:r>
    </w:p>
  </w:endnote>
  <w:endnote w:type="continuationSeparator" w:id="0">
    <w:p w:rsidR="00D97B3B" w:rsidRDefault="00D97B3B" w:rsidP="00D0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056810"/>
      <w:docPartObj>
        <w:docPartGallery w:val="Page Numbers (Bottom of Page)"/>
        <w:docPartUnique/>
      </w:docPartObj>
    </w:sdtPr>
    <w:sdtEndPr/>
    <w:sdtContent>
      <w:p w:rsidR="00D97B3B" w:rsidRDefault="00D97B3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17" w:rsidRPr="00C77717">
          <w:rPr>
            <w:noProof/>
            <w:lang w:val="ru-RU"/>
          </w:rPr>
          <w:t>68</w:t>
        </w:r>
        <w:r>
          <w:fldChar w:fldCharType="end"/>
        </w:r>
      </w:p>
    </w:sdtContent>
  </w:sdt>
  <w:p w:rsidR="00D97B3B" w:rsidRPr="00F51024" w:rsidRDefault="00D97B3B" w:rsidP="00F51024">
    <w:pPr>
      <w:pStyle w:val="af1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3B" w:rsidRDefault="00D97B3B" w:rsidP="00D02134">
      <w:pPr>
        <w:spacing w:after="0" w:line="240" w:lineRule="auto"/>
      </w:pPr>
      <w:r>
        <w:separator/>
      </w:r>
    </w:p>
  </w:footnote>
  <w:footnote w:type="continuationSeparator" w:id="0">
    <w:p w:rsidR="00D97B3B" w:rsidRDefault="00D97B3B" w:rsidP="00D0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0000003"/>
    <w:multiLevelType w:val="multilevel"/>
    <w:tmpl w:val="67CC61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20829B9"/>
    <w:multiLevelType w:val="hybridMultilevel"/>
    <w:tmpl w:val="F54ACA0C"/>
    <w:lvl w:ilvl="0" w:tplc="D89A2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121599"/>
    <w:multiLevelType w:val="hybridMultilevel"/>
    <w:tmpl w:val="9A623E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4C0459"/>
    <w:multiLevelType w:val="hybridMultilevel"/>
    <w:tmpl w:val="E954BDD4"/>
    <w:lvl w:ilvl="0" w:tplc="EC648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01A"/>
    <w:multiLevelType w:val="hybridMultilevel"/>
    <w:tmpl w:val="B0A2DDA2"/>
    <w:lvl w:ilvl="0" w:tplc="EF9E0B0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40E7E"/>
    <w:multiLevelType w:val="hybridMultilevel"/>
    <w:tmpl w:val="4B764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397D76"/>
    <w:multiLevelType w:val="hybridMultilevel"/>
    <w:tmpl w:val="726C0216"/>
    <w:lvl w:ilvl="0" w:tplc="7B445E12">
      <w:start w:val="1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5">
    <w:nsid w:val="151E5CA6"/>
    <w:multiLevelType w:val="hybridMultilevel"/>
    <w:tmpl w:val="95F8CE80"/>
    <w:lvl w:ilvl="0" w:tplc="3330133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9C96712"/>
    <w:multiLevelType w:val="hybridMultilevel"/>
    <w:tmpl w:val="CAEEC540"/>
    <w:lvl w:ilvl="0" w:tplc="F75ABA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A1321"/>
    <w:multiLevelType w:val="hybridMultilevel"/>
    <w:tmpl w:val="36DE5900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342AC"/>
    <w:multiLevelType w:val="hybridMultilevel"/>
    <w:tmpl w:val="B820183A"/>
    <w:lvl w:ilvl="0" w:tplc="ECC876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C7F4F"/>
    <w:multiLevelType w:val="hybridMultilevel"/>
    <w:tmpl w:val="E568804A"/>
    <w:lvl w:ilvl="0" w:tplc="041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9001E"/>
    <w:multiLevelType w:val="hybridMultilevel"/>
    <w:tmpl w:val="A404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841E0"/>
    <w:multiLevelType w:val="hybridMultilevel"/>
    <w:tmpl w:val="7E90F22C"/>
    <w:lvl w:ilvl="0" w:tplc="CAEEB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C465C7"/>
    <w:multiLevelType w:val="hybridMultilevel"/>
    <w:tmpl w:val="7BAC05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E3BDD"/>
    <w:multiLevelType w:val="hybridMultilevel"/>
    <w:tmpl w:val="A042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E6DA3"/>
    <w:multiLevelType w:val="hybridMultilevel"/>
    <w:tmpl w:val="CE7A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C43A6"/>
    <w:multiLevelType w:val="hybridMultilevel"/>
    <w:tmpl w:val="C1E2B2DC"/>
    <w:lvl w:ilvl="0" w:tplc="394A308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12CE3"/>
    <w:multiLevelType w:val="multilevel"/>
    <w:tmpl w:val="3496AD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8"/>
        <w:szCs w:val="28"/>
      </w:rPr>
    </w:lvl>
  </w:abstractNum>
  <w:abstractNum w:abstractNumId="27">
    <w:nsid w:val="5CE80C29"/>
    <w:multiLevelType w:val="hybridMultilevel"/>
    <w:tmpl w:val="9C8C3190"/>
    <w:lvl w:ilvl="0" w:tplc="4EF449E8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0F1549D"/>
    <w:multiLevelType w:val="hybridMultilevel"/>
    <w:tmpl w:val="2D6CE6DC"/>
    <w:lvl w:ilvl="0" w:tplc="D6A8A6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A14CF"/>
    <w:multiLevelType w:val="hybridMultilevel"/>
    <w:tmpl w:val="73585F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92350"/>
    <w:multiLevelType w:val="multilevel"/>
    <w:tmpl w:val="FDE86820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 w:firstLine="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firstLine="0"/>
      </w:pPr>
    </w:lvl>
    <w:lvl w:ilvl="4">
      <w:start w:val="1"/>
      <w:numFmt w:val="decimal"/>
      <w:lvlText w:val="%5."/>
      <w:lvlJc w:val="left"/>
      <w:pPr>
        <w:tabs>
          <w:tab w:val="num" w:pos="708"/>
        </w:tabs>
        <w:ind w:left="708" w:firstLine="0"/>
      </w:pPr>
    </w:lvl>
    <w:lvl w:ilvl="5">
      <w:start w:val="1"/>
      <w:numFmt w:val="decimal"/>
      <w:lvlText w:val="%6."/>
      <w:lvlJc w:val="left"/>
      <w:pPr>
        <w:tabs>
          <w:tab w:val="num" w:pos="708"/>
        </w:tabs>
        <w:ind w:left="708" w:firstLine="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708" w:firstLine="0"/>
      </w:pPr>
    </w:lvl>
    <w:lvl w:ilvl="7">
      <w:start w:val="1"/>
      <w:numFmt w:val="decimal"/>
      <w:lvlText w:val="%8."/>
      <w:lvlJc w:val="left"/>
      <w:pPr>
        <w:tabs>
          <w:tab w:val="num" w:pos="708"/>
        </w:tabs>
        <w:ind w:left="708" w:firstLine="0"/>
      </w:pPr>
    </w:lvl>
    <w:lvl w:ilvl="8">
      <w:start w:val="1"/>
      <w:numFmt w:val="decimal"/>
      <w:lvlText w:val="%9."/>
      <w:lvlJc w:val="left"/>
      <w:pPr>
        <w:tabs>
          <w:tab w:val="num" w:pos="708"/>
        </w:tabs>
        <w:ind w:left="708" w:firstLine="0"/>
      </w:pPr>
    </w:lvl>
  </w:abstractNum>
  <w:abstractNum w:abstractNumId="31">
    <w:nsid w:val="64846B4A"/>
    <w:multiLevelType w:val="hybridMultilevel"/>
    <w:tmpl w:val="703C32BA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4751B"/>
    <w:multiLevelType w:val="hybridMultilevel"/>
    <w:tmpl w:val="E074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874F5C"/>
    <w:multiLevelType w:val="hybridMultilevel"/>
    <w:tmpl w:val="F04C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95E4C"/>
    <w:multiLevelType w:val="hybridMultilevel"/>
    <w:tmpl w:val="97A053A8"/>
    <w:lvl w:ilvl="0" w:tplc="29A6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9C1C50"/>
    <w:multiLevelType w:val="hybridMultilevel"/>
    <w:tmpl w:val="E5860B9E"/>
    <w:lvl w:ilvl="0" w:tplc="F75AB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22"/>
  </w:num>
  <w:num w:numId="9">
    <w:abstractNumId w:val="33"/>
  </w:num>
  <w:num w:numId="10">
    <w:abstractNumId w:val="32"/>
  </w:num>
  <w:num w:numId="11">
    <w:abstractNumId w:val="13"/>
  </w:num>
  <w:num w:numId="12">
    <w:abstractNumId w:val="9"/>
  </w:num>
  <w:num w:numId="13">
    <w:abstractNumId w:val="35"/>
  </w:num>
  <w:num w:numId="14">
    <w:abstractNumId w:val="24"/>
  </w:num>
  <w:num w:numId="15">
    <w:abstractNumId w:val="20"/>
  </w:num>
  <w:num w:numId="16">
    <w:abstractNumId w:val="28"/>
  </w:num>
  <w:num w:numId="17">
    <w:abstractNumId w:val="27"/>
  </w:num>
  <w:num w:numId="18">
    <w:abstractNumId w:val="25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6"/>
  </w:num>
  <w:num w:numId="23">
    <w:abstractNumId w:val="31"/>
  </w:num>
  <w:num w:numId="24">
    <w:abstractNumId w:val="36"/>
  </w:num>
  <w:num w:numId="25">
    <w:abstractNumId w:val="11"/>
  </w:num>
  <w:num w:numId="26">
    <w:abstractNumId w:val="34"/>
  </w:num>
  <w:num w:numId="27">
    <w:abstractNumId w:val="18"/>
  </w:num>
  <w:num w:numId="28">
    <w:abstractNumId w:val="23"/>
  </w:num>
  <w:num w:numId="29">
    <w:abstractNumId w:val="2"/>
  </w:num>
  <w:num w:numId="30">
    <w:abstractNumId w:val="3"/>
  </w:num>
  <w:num w:numId="31">
    <w:abstractNumId w:val="4"/>
  </w:num>
  <w:num w:numId="32">
    <w:abstractNumId w:val="6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5B"/>
    <w:rsid w:val="00002F2D"/>
    <w:rsid w:val="00012C3B"/>
    <w:rsid w:val="00032F71"/>
    <w:rsid w:val="00042914"/>
    <w:rsid w:val="00054628"/>
    <w:rsid w:val="00056015"/>
    <w:rsid w:val="00060283"/>
    <w:rsid w:val="000D3632"/>
    <w:rsid w:val="000D5B43"/>
    <w:rsid w:val="000E0D4E"/>
    <w:rsid w:val="001042B7"/>
    <w:rsid w:val="001117A5"/>
    <w:rsid w:val="00113336"/>
    <w:rsid w:val="00121364"/>
    <w:rsid w:val="0014400B"/>
    <w:rsid w:val="002758DF"/>
    <w:rsid w:val="002766CE"/>
    <w:rsid w:val="002832BF"/>
    <w:rsid w:val="00296487"/>
    <w:rsid w:val="002A1100"/>
    <w:rsid w:val="002B1088"/>
    <w:rsid w:val="002C54CF"/>
    <w:rsid w:val="002F0CFB"/>
    <w:rsid w:val="002F5108"/>
    <w:rsid w:val="003B0438"/>
    <w:rsid w:val="003F3BAB"/>
    <w:rsid w:val="003F4CA8"/>
    <w:rsid w:val="00401F7D"/>
    <w:rsid w:val="0042163D"/>
    <w:rsid w:val="00456DC2"/>
    <w:rsid w:val="0048604A"/>
    <w:rsid w:val="00490A30"/>
    <w:rsid w:val="004A2092"/>
    <w:rsid w:val="004B288F"/>
    <w:rsid w:val="004D3815"/>
    <w:rsid w:val="00595BF6"/>
    <w:rsid w:val="005970B0"/>
    <w:rsid w:val="005A11A7"/>
    <w:rsid w:val="005F0A4D"/>
    <w:rsid w:val="00600B30"/>
    <w:rsid w:val="00647696"/>
    <w:rsid w:val="006B4FF4"/>
    <w:rsid w:val="006F2AEC"/>
    <w:rsid w:val="006F4D1A"/>
    <w:rsid w:val="00704438"/>
    <w:rsid w:val="007226DD"/>
    <w:rsid w:val="007B2E96"/>
    <w:rsid w:val="007B45B1"/>
    <w:rsid w:val="007D4BFC"/>
    <w:rsid w:val="007F0358"/>
    <w:rsid w:val="007F2B2F"/>
    <w:rsid w:val="00865CC6"/>
    <w:rsid w:val="008F289C"/>
    <w:rsid w:val="008F7E5C"/>
    <w:rsid w:val="009051C7"/>
    <w:rsid w:val="009216B7"/>
    <w:rsid w:val="00995683"/>
    <w:rsid w:val="009A36F9"/>
    <w:rsid w:val="009B31A0"/>
    <w:rsid w:val="009E2B39"/>
    <w:rsid w:val="00A125F0"/>
    <w:rsid w:val="00A15BE7"/>
    <w:rsid w:val="00A15E97"/>
    <w:rsid w:val="00A6001C"/>
    <w:rsid w:val="00A81F29"/>
    <w:rsid w:val="00A86F4C"/>
    <w:rsid w:val="00AB3B66"/>
    <w:rsid w:val="00AE52C6"/>
    <w:rsid w:val="00AF4893"/>
    <w:rsid w:val="00B02269"/>
    <w:rsid w:val="00B76CFF"/>
    <w:rsid w:val="00BF2FAD"/>
    <w:rsid w:val="00C11B04"/>
    <w:rsid w:val="00C45AE6"/>
    <w:rsid w:val="00C77717"/>
    <w:rsid w:val="00C8550D"/>
    <w:rsid w:val="00CA0B5B"/>
    <w:rsid w:val="00CA1DB3"/>
    <w:rsid w:val="00CB3F1B"/>
    <w:rsid w:val="00CC43D9"/>
    <w:rsid w:val="00D019C8"/>
    <w:rsid w:val="00D02134"/>
    <w:rsid w:val="00D26165"/>
    <w:rsid w:val="00D3091E"/>
    <w:rsid w:val="00D97B3B"/>
    <w:rsid w:val="00DB70F8"/>
    <w:rsid w:val="00DF6E8E"/>
    <w:rsid w:val="00E219D5"/>
    <w:rsid w:val="00E231A9"/>
    <w:rsid w:val="00E479CE"/>
    <w:rsid w:val="00E5221E"/>
    <w:rsid w:val="00E725D5"/>
    <w:rsid w:val="00EA37E4"/>
    <w:rsid w:val="00ED7862"/>
    <w:rsid w:val="00EE76F8"/>
    <w:rsid w:val="00F02C9D"/>
    <w:rsid w:val="00F41D10"/>
    <w:rsid w:val="00F51024"/>
    <w:rsid w:val="00FD7914"/>
    <w:rsid w:val="00FE65D6"/>
    <w:rsid w:val="00FF0D37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9"/>
  </w:style>
  <w:style w:type="paragraph" w:styleId="1">
    <w:name w:val="heading 1"/>
    <w:basedOn w:val="a"/>
    <w:link w:val="10"/>
    <w:qFormat/>
    <w:rsid w:val="00C45AE6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45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F4D1A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6F4D1A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6F4D1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C45AE6"/>
    <w:pPr>
      <w:widowControl w:val="0"/>
      <w:suppressAutoHyphens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kern w:val="1"/>
      <w:lang w:val="de-DE" w:eastAsia="fa-IR" w:bidi="fa-IR"/>
    </w:rPr>
  </w:style>
  <w:style w:type="paragraph" w:styleId="7">
    <w:name w:val="heading 7"/>
    <w:basedOn w:val="a"/>
    <w:next w:val="a"/>
    <w:link w:val="70"/>
    <w:unhideWhenUsed/>
    <w:qFormat/>
    <w:rsid w:val="00C45AE6"/>
    <w:pPr>
      <w:widowControl w:val="0"/>
      <w:suppressAutoHyphens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kern w:val="1"/>
      <w:sz w:val="24"/>
      <w:szCs w:val="24"/>
      <w:lang w:val="de-DE" w:eastAsia="fa-IR" w:bidi="fa-IR"/>
    </w:rPr>
  </w:style>
  <w:style w:type="paragraph" w:styleId="8">
    <w:name w:val="heading 8"/>
    <w:basedOn w:val="a"/>
    <w:next w:val="a"/>
    <w:link w:val="80"/>
    <w:uiPriority w:val="9"/>
    <w:qFormat/>
    <w:rsid w:val="006F4D1A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9"/>
    <w:qFormat/>
    <w:rsid w:val="00C45AE6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022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5A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45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C45AE6"/>
    <w:rPr>
      <w:rFonts w:ascii="Calibri" w:eastAsia="Times New Roman" w:hAnsi="Calibri" w:cs="Times New Roman"/>
      <w:b/>
      <w:bCs/>
      <w:kern w:val="1"/>
      <w:lang w:val="de-DE" w:eastAsia="fa-IR" w:bidi="fa-IR"/>
    </w:rPr>
  </w:style>
  <w:style w:type="character" w:customStyle="1" w:styleId="70">
    <w:name w:val="Заголовок 7 Знак"/>
    <w:basedOn w:val="a0"/>
    <w:link w:val="7"/>
    <w:rsid w:val="00C45AE6"/>
    <w:rPr>
      <w:rFonts w:ascii="Calibri" w:eastAsia="Times New Roman" w:hAnsi="Calibri" w:cs="Times New Roman"/>
      <w:kern w:val="1"/>
      <w:sz w:val="24"/>
      <w:szCs w:val="24"/>
      <w:lang w:val="de-DE" w:eastAsia="fa-IR" w:bidi="fa-IR"/>
    </w:rPr>
  </w:style>
  <w:style w:type="character" w:customStyle="1" w:styleId="90">
    <w:name w:val="Заголовок 9 Знак"/>
    <w:basedOn w:val="a0"/>
    <w:link w:val="9"/>
    <w:uiPriority w:val="99"/>
    <w:rsid w:val="00C45A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5AE6"/>
  </w:style>
  <w:style w:type="character" w:customStyle="1" w:styleId="WW8Num1z0">
    <w:name w:val="WW8Num1z0"/>
    <w:rsid w:val="00C45AE6"/>
    <w:rPr>
      <w:rFonts w:ascii="OpenSymbol" w:eastAsia="OpenSymbol" w:hAnsi="OpenSymbol" w:cs="OpenSymbol"/>
    </w:rPr>
  </w:style>
  <w:style w:type="character" w:customStyle="1" w:styleId="WW8Num1z1">
    <w:name w:val="WW8Num1z1"/>
    <w:rsid w:val="00C45AE6"/>
    <w:rPr>
      <w:rFonts w:ascii="OpenSymbol" w:hAnsi="OpenSymbol" w:cs="OpenSymbol"/>
    </w:rPr>
  </w:style>
  <w:style w:type="character" w:customStyle="1" w:styleId="WW8Num2z0">
    <w:name w:val="WW8Num2z0"/>
    <w:rsid w:val="00C45AE6"/>
    <w:rPr>
      <w:rFonts w:ascii="Times New Roman" w:hAnsi="Times New Roman"/>
      <w:sz w:val="24"/>
      <w:szCs w:val="24"/>
    </w:rPr>
  </w:style>
  <w:style w:type="character" w:customStyle="1" w:styleId="WW8Num2z1">
    <w:name w:val="WW8Num2z1"/>
    <w:rsid w:val="00C45AE6"/>
    <w:rPr>
      <w:rFonts w:ascii="Times New Roman" w:hAnsi="Times New Roman"/>
      <w:sz w:val="28"/>
      <w:szCs w:val="28"/>
    </w:rPr>
  </w:style>
  <w:style w:type="character" w:customStyle="1" w:styleId="WW8Num3z0">
    <w:name w:val="WW8Num3z0"/>
    <w:rsid w:val="00C45AE6"/>
    <w:rPr>
      <w:rFonts w:ascii="Times New Roman" w:hAnsi="Times New Roman"/>
      <w:sz w:val="24"/>
      <w:szCs w:val="24"/>
    </w:rPr>
  </w:style>
  <w:style w:type="character" w:customStyle="1" w:styleId="WW8Num3z1">
    <w:name w:val="WW8Num3z1"/>
    <w:rsid w:val="00C45AE6"/>
    <w:rPr>
      <w:rFonts w:ascii="Times New Roman" w:hAnsi="Times New Roman"/>
      <w:sz w:val="28"/>
      <w:szCs w:val="28"/>
    </w:rPr>
  </w:style>
  <w:style w:type="character" w:customStyle="1" w:styleId="WW8Num5z0">
    <w:name w:val="WW8Num5z0"/>
    <w:rsid w:val="00C45AE6"/>
    <w:rPr>
      <w:rFonts w:ascii="Symbol" w:hAnsi="Symbol"/>
    </w:rPr>
  </w:style>
  <w:style w:type="character" w:customStyle="1" w:styleId="WW8Num6z0">
    <w:name w:val="WW8Num6z0"/>
    <w:rsid w:val="00C45AE6"/>
    <w:rPr>
      <w:sz w:val="28"/>
      <w:szCs w:val="28"/>
    </w:rPr>
  </w:style>
  <w:style w:type="character" w:customStyle="1" w:styleId="WW8Num8z0">
    <w:name w:val="WW8Num8z0"/>
    <w:rsid w:val="00C45AE6"/>
    <w:rPr>
      <w:sz w:val="28"/>
      <w:szCs w:val="28"/>
    </w:rPr>
  </w:style>
  <w:style w:type="character" w:customStyle="1" w:styleId="WW8Num8z1">
    <w:name w:val="WW8Num8z1"/>
    <w:rsid w:val="00C45AE6"/>
    <w:rPr>
      <w:rFonts w:ascii="Courier New" w:hAnsi="Courier New" w:cs="Courier New"/>
    </w:rPr>
  </w:style>
  <w:style w:type="character" w:customStyle="1" w:styleId="WW8Num9z0">
    <w:name w:val="WW8Num9z0"/>
    <w:rsid w:val="00C45AE6"/>
    <w:rPr>
      <w:rFonts w:ascii="Symbol" w:hAnsi="Symbol"/>
    </w:rPr>
  </w:style>
  <w:style w:type="character" w:customStyle="1" w:styleId="WW8Num10z0">
    <w:name w:val="WW8Num10z0"/>
    <w:rsid w:val="00C45AE6"/>
    <w:rPr>
      <w:rFonts w:ascii="Symbol" w:hAnsi="Symbol"/>
    </w:rPr>
  </w:style>
  <w:style w:type="character" w:customStyle="1" w:styleId="WW8Num10z1">
    <w:name w:val="WW8Num10z1"/>
    <w:rsid w:val="00C45AE6"/>
    <w:rPr>
      <w:rFonts w:ascii="Courier New" w:hAnsi="Courier New" w:cs="Courier New"/>
    </w:rPr>
  </w:style>
  <w:style w:type="character" w:customStyle="1" w:styleId="WW8Num12z0">
    <w:name w:val="WW8Num12z0"/>
    <w:rsid w:val="00C45AE6"/>
    <w:rPr>
      <w:rFonts w:ascii="Times New Roman" w:hAnsi="Times New Roman"/>
      <w:sz w:val="28"/>
      <w:szCs w:val="28"/>
    </w:rPr>
  </w:style>
  <w:style w:type="character" w:customStyle="1" w:styleId="WW8Num13z0">
    <w:name w:val="WW8Num13z0"/>
    <w:rsid w:val="00C45AE6"/>
    <w:rPr>
      <w:rFonts w:ascii="Times New Roman" w:hAnsi="Times New Roman"/>
      <w:sz w:val="24"/>
      <w:szCs w:val="24"/>
    </w:rPr>
  </w:style>
  <w:style w:type="character" w:customStyle="1" w:styleId="WW8Num13z1">
    <w:name w:val="WW8Num13z1"/>
    <w:rsid w:val="00C45AE6"/>
    <w:rPr>
      <w:rFonts w:ascii="Times New Roman" w:hAnsi="Times New Roman"/>
      <w:sz w:val="28"/>
      <w:szCs w:val="28"/>
    </w:rPr>
  </w:style>
  <w:style w:type="character" w:customStyle="1" w:styleId="WW8Num14z0">
    <w:name w:val="WW8Num14z0"/>
    <w:rsid w:val="00C45AE6"/>
    <w:rPr>
      <w:rFonts w:ascii="Symbol" w:hAnsi="Symbol"/>
    </w:rPr>
  </w:style>
  <w:style w:type="character" w:customStyle="1" w:styleId="WW8Num14z1">
    <w:name w:val="WW8Num14z1"/>
    <w:rsid w:val="00C45AE6"/>
    <w:rPr>
      <w:rFonts w:ascii="Courier New" w:hAnsi="Courier New" w:cs="Courier New"/>
    </w:rPr>
  </w:style>
  <w:style w:type="character" w:customStyle="1" w:styleId="WW8Num15z0">
    <w:name w:val="WW8Num15z0"/>
    <w:rsid w:val="00C45AE6"/>
    <w:rPr>
      <w:rFonts w:ascii="Times New Roman" w:hAnsi="Times New Roman"/>
      <w:sz w:val="24"/>
      <w:szCs w:val="24"/>
    </w:rPr>
  </w:style>
  <w:style w:type="character" w:customStyle="1" w:styleId="WW8Num15z1">
    <w:name w:val="WW8Num15z1"/>
    <w:rsid w:val="00C45AE6"/>
    <w:rPr>
      <w:rFonts w:ascii="Times New Roman" w:hAnsi="Times New Roman"/>
      <w:sz w:val="28"/>
      <w:szCs w:val="28"/>
    </w:rPr>
  </w:style>
  <w:style w:type="character" w:customStyle="1" w:styleId="WW8Num17z0">
    <w:name w:val="WW8Num17z0"/>
    <w:rsid w:val="00C45AE6"/>
    <w:rPr>
      <w:rFonts w:ascii="Times New Roman" w:hAnsi="Times New Roman"/>
      <w:sz w:val="28"/>
      <w:szCs w:val="28"/>
    </w:rPr>
  </w:style>
  <w:style w:type="character" w:customStyle="1" w:styleId="WW8Num18z0">
    <w:name w:val="WW8Num18z0"/>
    <w:rsid w:val="00C45AE6"/>
    <w:rPr>
      <w:color w:val="000000"/>
    </w:rPr>
  </w:style>
  <w:style w:type="character" w:customStyle="1" w:styleId="WW8Num18z1">
    <w:name w:val="WW8Num18z1"/>
    <w:rsid w:val="00C45AE6"/>
    <w:rPr>
      <w:rFonts w:ascii="Times New Roman" w:hAnsi="Times New Roman"/>
      <w:sz w:val="28"/>
      <w:szCs w:val="28"/>
    </w:rPr>
  </w:style>
  <w:style w:type="character" w:customStyle="1" w:styleId="WW8Num19z0">
    <w:name w:val="WW8Num19z0"/>
    <w:rsid w:val="00C45AE6"/>
    <w:rPr>
      <w:rFonts w:ascii="Symbol" w:hAnsi="Symbol"/>
    </w:rPr>
  </w:style>
  <w:style w:type="character" w:customStyle="1" w:styleId="WW8Num19z1">
    <w:name w:val="WW8Num19z1"/>
    <w:rsid w:val="00C45AE6"/>
    <w:rPr>
      <w:rFonts w:ascii="Courier New" w:hAnsi="Courier New" w:cs="Courier New"/>
    </w:rPr>
  </w:style>
  <w:style w:type="character" w:customStyle="1" w:styleId="WW8Num20z0">
    <w:name w:val="WW8Num20z0"/>
    <w:rsid w:val="00C45AE6"/>
    <w:rPr>
      <w:rFonts w:ascii="Times New Roman" w:hAnsi="Times New Roman"/>
      <w:sz w:val="24"/>
      <w:szCs w:val="24"/>
    </w:rPr>
  </w:style>
  <w:style w:type="character" w:customStyle="1" w:styleId="WW8Num20z1">
    <w:name w:val="WW8Num20z1"/>
    <w:rsid w:val="00C45AE6"/>
    <w:rPr>
      <w:rFonts w:ascii="Symbol" w:hAnsi="Symbol"/>
    </w:rPr>
  </w:style>
  <w:style w:type="character" w:customStyle="1" w:styleId="WW8Num21z0">
    <w:name w:val="WW8Num21z0"/>
    <w:rsid w:val="00C45AE6"/>
    <w:rPr>
      <w:rFonts w:ascii="Times New Roman" w:hAnsi="Times New Roman"/>
      <w:sz w:val="24"/>
      <w:szCs w:val="24"/>
    </w:rPr>
  </w:style>
  <w:style w:type="character" w:customStyle="1" w:styleId="WW8Num21z1">
    <w:name w:val="WW8Num21z1"/>
    <w:rsid w:val="00C45AE6"/>
    <w:rPr>
      <w:rFonts w:ascii="Times New Roman" w:hAnsi="Times New Roman"/>
      <w:sz w:val="28"/>
      <w:szCs w:val="28"/>
    </w:rPr>
  </w:style>
  <w:style w:type="character" w:customStyle="1" w:styleId="WW8Num22z0">
    <w:name w:val="WW8Num22z0"/>
    <w:rsid w:val="00C45AE6"/>
    <w:rPr>
      <w:rFonts w:ascii="Times New Roman" w:hAnsi="Times New Roman"/>
      <w:sz w:val="24"/>
      <w:szCs w:val="24"/>
    </w:rPr>
  </w:style>
  <w:style w:type="character" w:customStyle="1" w:styleId="WW8Num42z0">
    <w:name w:val="WW8Num42z0"/>
    <w:rsid w:val="00C45AE6"/>
    <w:rPr>
      <w:rFonts w:ascii="Times New Roman" w:hAnsi="Times New Roman"/>
    </w:rPr>
  </w:style>
  <w:style w:type="character" w:customStyle="1" w:styleId="WW8Num44z0">
    <w:name w:val="WW8Num44z0"/>
    <w:rsid w:val="00C45AE6"/>
    <w:rPr>
      <w:rFonts w:ascii="Times New Roman" w:hAnsi="Times New Roman"/>
    </w:rPr>
  </w:style>
  <w:style w:type="character" w:customStyle="1" w:styleId="WW8Num44z1">
    <w:name w:val="WW8Num44z1"/>
    <w:rsid w:val="00C45AE6"/>
    <w:rPr>
      <w:rFonts w:ascii="Courier New" w:hAnsi="Courier New" w:cs="Courier New"/>
    </w:rPr>
  </w:style>
  <w:style w:type="character" w:customStyle="1" w:styleId="WW8Num44z2">
    <w:name w:val="WW8Num44z2"/>
    <w:rsid w:val="00C45AE6"/>
    <w:rPr>
      <w:rFonts w:ascii="Wingdings" w:hAnsi="Wingdings"/>
    </w:rPr>
  </w:style>
  <w:style w:type="character" w:customStyle="1" w:styleId="WW8Num45z0">
    <w:name w:val="WW8Num45z0"/>
    <w:rsid w:val="00C45AE6"/>
    <w:rPr>
      <w:rFonts w:ascii="Symbol" w:hAnsi="Symbol"/>
    </w:rPr>
  </w:style>
  <w:style w:type="character" w:customStyle="1" w:styleId="WW8Num45z1">
    <w:name w:val="WW8Num45z1"/>
    <w:rsid w:val="00C45AE6"/>
    <w:rPr>
      <w:rFonts w:ascii="Courier New" w:hAnsi="Courier New" w:cs="Courier New"/>
    </w:rPr>
  </w:style>
  <w:style w:type="character" w:customStyle="1" w:styleId="WW8Num45z2">
    <w:name w:val="WW8Num45z2"/>
    <w:rsid w:val="00C45AE6"/>
    <w:rPr>
      <w:rFonts w:ascii="Wingdings" w:hAnsi="Wingdings"/>
    </w:rPr>
  </w:style>
  <w:style w:type="character" w:customStyle="1" w:styleId="WW8Num47z0">
    <w:name w:val="WW8Num47z0"/>
    <w:rsid w:val="00C45AE6"/>
    <w:rPr>
      <w:rFonts w:ascii="Symbol" w:hAnsi="Symbol"/>
    </w:rPr>
  </w:style>
  <w:style w:type="character" w:customStyle="1" w:styleId="WW8Num47z1">
    <w:name w:val="WW8Num47z1"/>
    <w:rsid w:val="00C45AE6"/>
    <w:rPr>
      <w:rFonts w:ascii="Courier New" w:hAnsi="Courier New" w:cs="Courier New"/>
    </w:rPr>
  </w:style>
  <w:style w:type="character" w:customStyle="1" w:styleId="WW8Num47z2">
    <w:name w:val="WW8Num47z2"/>
    <w:rsid w:val="00C45AE6"/>
    <w:rPr>
      <w:rFonts w:ascii="Wingdings" w:hAnsi="Wingdings"/>
    </w:rPr>
  </w:style>
  <w:style w:type="character" w:customStyle="1" w:styleId="WW8Num48z0">
    <w:name w:val="WW8Num48z0"/>
    <w:rsid w:val="00C45AE6"/>
    <w:rPr>
      <w:rFonts w:ascii="Symbol" w:hAnsi="Symbol"/>
      <w:sz w:val="28"/>
      <w:szCs w:val="28"/>
    </w:rPr>
  </w:style>
  <w:style w:type="character" w:customStyle="1" w:styleId="WW8Num49z1">
    <w:name w:val="WW8Num49z1"/>
    <w:rsid w:val="00C45AE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45AE6"/>
  </w:style>
  <w:style w:type="character" w:customStyle="1" w:styleId="WW8Num17z1">
    <w:name w:val="WW8Num17z1"/>
    <w:rsid w:val="00C45AE6"/>
    <w:rPr>
      <w:rFonts w:ascii="Times New Roman" w:hAnsi="Times New Roman"/>
      <w:sz w:val="28"/>
      <w:szCs w:val="28"/>
    </w:rPr>
  </w:style>
  <w:style w:type="character" w:customStyle="1" w:styleId="WW-Absatz-Standardschriftart">
    <w:name w:val="WW-Absatz-Standardschriftart"/>
    <w:rsid w:val="00C45AE6"/>
  </w:style>
  <w:style w:type="character" w:customStyle="1" w:styleId="WW8Num22z1">
    <w:name w:val="WW8Num22z1"/>
    <w:rsid w:val="00C45AE6"/>
    <w:rPr>
      <w:rFonts w:ascii="Symbol" w:hAnsi="Symbol"/>
    </w:rPr>
  </w:style>
  <w:style w:type="character" w:customStyle="1" w:styleId="WW8Num23z0">
    <w:name w:val="WW8Num23z0"/>
    <w:rsid w:val="00C45AE6"/>
    <w:rPr>
      <w:rFonts w:ascii="Times New Roman" w:hAnsi="Times New Roman"/>
      <w:sz w:val="24"/>
      <w:szCs w:val="24"/>
    </w:rPr>
  </w:style>
  <w:style w:type="character" w:customStyle="1" w:styleId="WW8Num43z0">
    <w:name w:val="WW8Num43z0"/>
    <w:rsid w:val="00C45AE6"/>
    <w:rPr>
      <w:rFonts w:ascii="Times New Roman" w:hAnsi="Times New Roman"/>
    </w:rPr>
  </w:style>
  <w:style w:type="character" w:customStyle="1" w:styleId="WW8Num46z0">
    <w:name w:val="WW8Num46z0"/>
    <w:rsid w:val="00C45AE6"/>
    <w:rPr>
      <w:rFonts w:ascii="Symbol" w:hAnsi="Symbol"/>
    </w:rPr>
  </w:style>
  <w:style w:type="character" w:customStyle="1" w:styleId="WW8Num46z1">
    <w:name w:val="WW8Num46z1"/>
    <w:rsid w:val="00C45AE6"/>
    <w:rPr>
      <w:rFonts w:ascii="Courier New" w:hAnsi="Courier New" w:cs="Courier New"/>
    </w:rPr>
  </w:style>
  <w:style w:type="character" w:customStyle="1" w:styleId="WW8Num46z2">
    <w:name w:val="WW8Num46z2"/>
    <w:rsid w:val="00C45AE6"/>
    <w:rPr>
      <w:rFonts w:ascii="Wingdings" w:hAnsi="Wingdings"/>
    </w:rPr>
  </w:style>
  <w:style w:type="character" w:customStyle="1" w:styleId="WW8Num48z1">
    <w:name w:val="WW8Num48z1"/>
    <w:rsid w:val="00C45AE6"/>
    <w:rPr>
      <w:rFonts w:ascii="Courier New" w:hAnsi="Courier New" w:cs="Courier New"/>
    </w:rPr>
  </w:style>
  <w:style w:type="character" w:customStyle="1" w:styleId="WW8Num48z2">
    <w:name w:val="WW8Num48z2"/>
    <w:rsid w:val="00C45AE6"/>
    <w:rPr>
      <w:rFonts w:ascii="Wingdings" w:hAnsi="Wingdings"/>
    </w:rPr>
  </w:style>
  <w:style w:type="character" w:customStyle="1" w:styleId="WW8Num49z0">
    <w:name w:val="WW8Num49z0"/>
    <w:rsid w:val="00C45AE6"/>
    <w:rPr>
      <w:rFonts w:ascii="Symbol" w:hAnsi="Symbol"/>
      <w:sz w:val="28"/>
      <w:szCs w:val="28"/>
    </w:rPr>
  </w:style>
  <w:style w:type="character" w:customStyle="1" w:styleId="WW8Num50z1">
    <w:name w:val="WW8Num50z1"/>
    <w:rsid w:val="00C45AE6"/>
    <w:rPr>
      <w:rFonts w:ascii="Symbol" w:hAnsi="Symbol"/>
    </w:rPr>
  </w:style>
  <w:style w:type="character" w:customStyle="1" w:styleId="31">
    <w:name w:val="Основной шрифт абзаца3"/>
    <w:rsid w:val="00C45AE6"/>
  </w:style>
  <w:style w:type="character" w:customStyle="1" w:styleId="WW-Absatz-Standardschriftart1">
    <w:name w:val="WW-Absatz-Standardschriftart1"/>
    <w:rsid w:val="00C45AE6"/>
  </w:style>
  <w:style w:type="character" w:customStyle="1" w:styleId="WW8Num23z1">
    <w:name w:val="WW8Num23z1"/>
    <w:rsid w:val="00C45AE6"/>
    <w:rPr>
      <w:rFonts w:ascii="Times New Roman" w:hAnsi="Times New Roman"/>
      <w:sz w:val="28"/>
      <w:szCs w:val="28"/>
    </w:rPr>
  </w:style>
  <w:style w:type="character" w:customStyle="1" w:styleId="WW8Num24z0">
    <w:name w:val="WW8Num24z0"/>
    <w:rsid w:val="00C45AE6"/>
    <w:rPr>
      <w:rFonts w:ascii="Times New Roman" w:hAnsi="Times New Roman"/>
      <w:sz w:val="24"/>
      <w:szCs w:val="24"/>
    </w:rPr>
  </w:style>
  <w:style w:type="character" w:customStyle="1" w:styleId="WW8Num49z2">
    <w:name w:val="WW8Num49z2"/>
    <w:rsid w:val="00C45AE6"/>
    <w:rPr>
      <w:rFonts w:ascii="Wingdings" w:hAnsi="Wingdings"/>
    </w:rPr>
  </w:style>
  <w:style w:type="character" w:customStyle="1" w:styleId="WW8Num50z0">
    <w:name w:val="WW8Num50z0"/>
    <w:rsid w:val="00C45AE6"/>
    <w:rPr>
      <w:rFonts w:ascii="Times New Roman" w:hAnsi="Times New Roman"/>
    </w:rPr>
  </w:style>
  <w:style w:type="character" w:customStyle="1" w:styleId="WW8Num51z1">
    <w:name w:val="WW8Num51z1"/>
    <w:rsid w:val="00C45AE6"/>
    <w:rPr>
      <w:rFonts w:ascii="Symbol" w:hAnsi="Symbol"/>
    </w:rPr>
  </w:style>
  <w:style w:type="character" w:customStyle="1" w:styleId="21">
    <w:name w:val="Основной шрифт абзаца2"/>
    <w:rsid w:val="00C45AE6"/>
  </w:style>
  <w:style w:type="character" w:customStyle="1" w:styleId="WW-Absatz-Standardschriftart11">
    <w:name w:val="WW-Absatz-Standardschriftart11"/>
    <w:rsid w:val="00C45AE6"/>
  </w:style>
  <w:style w:type="character" w:customStyle="1" w:styleId="WW8Num7z0">
    <w:name w:val="WW8Num7z0"/>
    <w:rsid w:val="00C45AE6"/>
    <w:rPr>
      <w:sz w:val="28"/>
      <w:szCs w:val="28"/>
    </w:rPr>
  </w:style>
  <w:style w:type="character" w:customStyle="1" w:styleId="WW8Num7z1">
    <w:name w:val="WW8Num7z1"/>
    <w:rsid w:val="00C45AE6"/>
    <w:rPr>
      <w:rFonts w:ascii="Courier New" w:hAnsi="Courier New" w:cs="Courier New"/>
    </w:rPr>
  </w:style>
  <w:style w:type="character" w:customStyle="1" w:styleId="WW8Num7z2">
    <w:name w:val="WW8Num7z2"/>
    <w:rsid w:val="00C45AE6"/>
    <w:rPr>
      <w:rFonts w:ascii="Wingdings" w:hAnsi="Wingdings"/>
    </w:rPr>
  </w:style>
  <w:style w:type="character" w:customStyle="1" w:styleId="WW8Num10z2">
    <w:name w:val="WW8Num10z2"/>
    <w:rsid w:val="00C45AE6"/>
    <w:rPr>
      <w:rFonts w:ascii="Wingdings" w:hAnsi="Wingdings"/>
    </w:rPr>
  </w:style>
  <w:style w:type="character" w:customStyle="1" w:styleId="WW8Num11z0">
    <w:name w:val="WW8Num11z0"/>
    <w:rsid w:val="00C45AE6"/>
    <w:rPr>
      <w:rFonts w:ascii="Symbol" w:hAnsi="Symbol"/>
    </w:rPr>
  </w:style>
  <w:style w:type="character" w:customStyle="1" w:styleId="WW8Num12z1">
    <w:name w:val="WW8Num12z1"/>
    <w:rsid w:val="00C45AE6"/>
    <w:rPr>
      <w:rFonts w:ascii="Times New Roman" w:hAnsi="Times New Roman"/>
      <w:sz w:val="28"/>
      <w:szCs w:val="28"/>
    </w:rPr>
  </w:style>
  <w:style w:type="character" w:customStyle="1" w:styleId="WW8Num16z0">
    <w:name w:val="WW8Num16z0"/>
    <w:rsid w:val="00C45AE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45AE6"/>
    <w:rPr>
      <w:rFonts w:ascii="Times New Roman" w:hAnsi="Times New Roman"/>
      <w:sz w:val="28"/>
      <w:szCs w:val="28"/>
    </w:rPr>
  </w:style>
  <w:style w:type="character" w:customStyle="1" w:styleId="WW8Num24z1">
    <w:name w:val="WW8Num24z1"/>
    <w:rsid w:val="00C45AE6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C45AE6"/>
    <w:rPr>
      <w:rFonts w:ascii="Times New Roman" w:hAnsi="Times New Roman"/>
      <w:sz w:val="24"/>
      <w:szCs w:val="24"/>
    </w:rPr>
  </w:style>
  <w:style w:type="character" w:customStyle="1" w:styleId="WW8Num25z1">
    <w:name w:val="WW8Num25z1"/>
    <w:rsid w:val="00C45AE6"/>
    <w:rPr>
      <w:rFonts w:ascii="Times New Roman" w:hAnsi="Times New Roman"/>
      <w:sz w:val="28"/>
      <w:szCs w:val="28"/>
    </w:rPr>
  </w:style>
  <w:style w:type="character" w:customStyle="1" w:styleId="WW8Num27z0">
    <w:name w:val="WW8Num27z0"/>
    <w:rsid w:val="00C45AE6"/>
    <w:rPr>
      <w:rFonts w:ascii="Times New Roman" w:hAnsi="Times New Roman"/>
      <w:sz w:val="24"/>
      <w:szCs w:val="24"/>
    </w:rPr>
  </w:style>
  <w:style w:type="character" w:customStyle="1" w:styleId="WW8Num27z1">
    <w:name w:val="WW8Num27z1"/>
    <w:rsid w:val="00C45AE6"/>
    <w:rPr>
      <w:rFonts w:ascii="Times New Roman" w:hAnsi="Times New Roman"/>
      <w:sz w:val="28"/>
      <w:szCs w:val="28"/>
    </w:rPr>
  </w:style>
  <w:style w:type="character" w:customStyle="1" w:styleId="WW8Num28z0">
    <w:name w:val="WW8Num28z0"/>
    <w:rsid w:val="00C45AE6"/>
    <w:rPr>
      <w:rFonts w:ascii="Times New Roman" w:hAnsi="Times New Roman"/>
      <w:sz w:val="24"/>
      <w:szCs w:val="24"/>
    </w:rPr>
  </w:style>
  <w:style w:type="character" w:customStyle="1" w:styleId="WW8Num28z1">
    <w:name w:val="WW8Num28z1"/>
    <w:rsid w:val="00C45AE6"/>
    <w:rPr>
      <w:rFonts w:ascii="Times New Roman" w:hAnsi="Times New Roman"/>
      <w:sz w:val="28"/>
      <w:szCs w:val="28"/>
    </w:rPr>
  </w:style>
  <w:style w:type="character" w:customStyle="1" w:styleId="WW8Num29z0">
    <w:name w:val="WW8Num29z0"/>
    <w:rsid w:val="00C45AE6"/>
    <w:rPr>
      <w:rFonts w:ascii="Times New Roman" w:hAnsi="Times New Roman"/>
      <w:sz w:val="24"/>
      <w:szCs w:val="24"/>
    </w:rPr>
  </w:style>
  <w:style w:type="character" w:customStyle="1" w:styleId="WW8Num29z1">
    <w:name w:val="WW8Num29z1"/>
    <w:rsid w:val="00C45AE6"/>
    <w:rPr>
      <w:rFonts w:ascii="Times New Roman" w:hAnsi="Times New Roman"/>
      <w:sz w:val="28"/>
      <w:szCs w:val="28"/>
    </w:rPr>
  </w:style>
  <w:style w:type="character" w:customStyle="1" w:styleId="WW8Num30z0">
    <w:name w:val="WW8Num30z0"/>
    <w:rsid w:val="00C45AE6"/>
    <w:rPr>
      <w:rFonts w:ascii="Times New Roman" w:hAnsi="Times New Roman"/>
      <w:sz w:val="24"/>
      <w:szCs w:val="24"/>
    </w:rPr>
  </w:style>
  <w:style w:type="character" w:customStyle="1" w:styleId="WW8Num30z1">
    <w:name w:val="WW8Num30z1"/>
    <w:rsid w:val="00C45AE6"/>
    <w:rPr>
      <w:rFonts w:ascii="Times New Roman" w:hAnsi="Times New Roman"/>
      <w:sz w:val="28"/>
      <w:szCs w:val="28"/>
    </w:rPr>
  </w:style>
  <w:style w:type="character" w:customStyle="1" w:styleId="WW8Num31z0">
    <w:name w:val="WW8Num31z0"/>
    <w:rsid w:val="00C45AE6"/>
    <w:rPr>
      <w:rFonts w:ascii="Times New Roman" w:hAnsi="Times New Roman"/>
      <w:sz w:val="24"/>
      <w:szCs w:val="24"/>
    </w:rPr>
  </w:style>
  <w:style w:type="character" w:customStyle="1" w:styleId="WW8Num31z1">
    <w:name w:val="WW8Num31z1"/>
    <w:rsid w:val="00C45AE6"/>
    <w:rPr>
      <w:rFonts w:ascii="Times New Roman" w:hAnsi="Times New Roman"/>
      <w:sz w:val="28"/>
      <w:szCs w:val="28"/>
    </w:rPr>
  </w:style>
  <w:style w:type="character" w:customStyle="1" w:styleId="WW8Num33z0">
    <w:name w:val="WW8Num33z0"/>
    <w:rsid w:val="00C45AE6"/>
    <w:rPr>
      <w:rFonts w:ascii="Times New Roman" w:hAnsi="Times New Roman"/>
      <w:sz w:val="24"/>
      <w:szCs w:val="24"/>
    </w:rPr>
  </w:style>
  <w:style w:type="character" w:customStyle="1" w:styleId="WW8Num33z1">
    <w:name w:val="WW8Num33z1"/>
    <w:rsid w:val="00C45AE6"/>
    <w:rPr>
      <w:rFonts w:ascii="Times New Roman" w:hAnsi="Times New Roman"/>
      <w:sz w:val="28"/>
      <w:szCs w:val="28"/>
    </w:rPr>
  </w:style>
  <w:style w:type="character" w:customStyle="1" w:styleId="WW8Num33z2">
    <w:name w:val="WW8Num33z2"/>
    <w:rsid w:val="00C45AE6"/>
    <w:rPr>
      <w:rFonts w:ascii="Wingdings" w:hAnsi="Wingdings"/>
    </w:rPr>
  </w:style>
  <w:style w:type="character" w:customStyle="1" w:styleId="WW8Num34z0">
    <w:name w:val="WW8Num34z0"/>
    <w:rsid w:val="00C45AE6"/>
    <w:rPr>
      <w:rFonts w:ascii="Times New Roman" w:hAnsi="Times New Roman"/>
      <w:sz w:val="24"/>
      <w:szCs w:val="24"/>
    </w:rPr>
  </w:style>
  <w:style w:type="character" w:customStyle="1" w:styleId="WW8Num34z1">
    <w:name w:val="WW8Num34z1"/>
    <w:rsid w:val="00C45AE6"/>
    <w:rPr>
      <w:rFonts w:ascii="Times New Roman" w:hAnsi="Times New Roman"/>
      <w:sz w:val="28"/>
      <w:szCs w:val="28"/>
    </w:rPr>
  </w:style>
  <w:style w:type="character" w:customStyle="1" w:styleId="WW8Num35z0">
    <w:name w:val="WW8Num35z0"/>
    <w:rsid w:val="00C45AE6"/>
    <w:rPr>
      <w:rFonts w:ascii="Symbol" w:hAnsi="Symbol"/>
    </w:rPr>
  </w:style>
  <w:style w:type="character" w:customStyle="1" w:styleId="WW8Num35z1">
    <w:name w:val="WW8Num35z1"/>
    <w:rsid w:val="00C45AE6"/>
    <w:rPr>
      <w:rFonts w:ascii="Courier New" w:hAnsi="Courier New" w:cs="Courier New"/>
    </w:rPr>
  </w:style>
  <w:style w:type="character" w:customStyle="1" w:styleId="WW8Num37z0">
    <w:name w:val="WW8Num37z0"/>
    <w:rsid w:val="00C45AE6"/>
    <w:rPr>
      <w:rFonts w:ascii="Symbol" w:hAnsi="Symbol"/>
    </w:rPr>
  </w:style>
  <w:style w:type="character" w:customStyle="1" w:styleId="WW8Num59z0">
    <w:name w:val="WW8Num59z0"/>
    <w:rsid w:val="00C45AE6"/>
    <w:rPr>
      <w:rFonts w:ascii="Times New Roman" w:hAnsi="Times New Roman"/>
    </w:rPr>
  </w:style>
  <w:style w:type="character" w:customStyle="1" w:styleId="WW8Num61z0">
    <w:name w:val="WW8Num61z0"/>
    <w:rsid w:val="00C45AE6"/>
    <w:rPr>
      <w:rFonts w:ascii="Symbol" w:hAnsi="Symbol"/>
    </w:rPr>
  </w:style>
  <w:style w:type="character" w:customStyle="1" w:styleId="WW8Num61z1">
    <w:name w:val="WW8Num61z1"/>
    <w:rsid w:val="00C45AE6"/>
    <w:rPr>
      <w:rFonts w:ascii="Courier New" w:hAnsi="Courier New" w:cs="Courier New"/>
    </w:rPr>
  </w:style>
  <w:style w:type="character" w:customStyle="1" w:styleId="WW8Num61z2">
    <w:name w:val="WW8Num61z2"/>
    <w:rsid w:val="00C45AE6"/>
    <w:rPr>
      <w:rFonts w:ascii="Wingdings" w:hAnsi="Wingdings"/>
    </w:rPr>
  </w:style>
  <w:style w:type="character" w:customStyle="1" w:styleId="WW8Num62z0">
    <w:name w:val="WW8Num62z0"/>
    <w:rsid w:val="00C45AE6"/>
    <w:rPr>
      <w:rFonts w:ascii="Symbol" w:hAnsi="Symbol"/>
    </w:rPr>
  </w:style>
  <w:style w:type="character" w:customStyle="1" w:styleId="WW8Num62z1">
    <w:name w:val="WW8Num62z1"/>
    <w:rsid w:val="00C45AE6"/>
    <w:rPr>
      <w:rFonts w:ascii="Courier New" w:hAnsi="Courier New" w:cs="Courier New"/>
    </w:rPr>
  </w:style>
  <w:style w:type="character" w:customStyle="1" w:styleId="WW8Num62z2">
    <w:name w:val="WW8Num62z2"/>
    <w:rsid w:val="00C45AE6"/>
    <w:rPr>
      <w:rFonts w:ascii="Wingdings" w:hAnsi="Wingdings"/>
    </w:rPr>
  </w:style>
  <w:style w:type="character" w:customStyle="1" w:styleId="WW8Num64z0">
    <w:name w:val="WW8Num64z0"/>
    <w:rsid w:val="00C45AE6"/>
    <w:rPr>
      <w:rFonts w:ascii="Symbol" w:hAnsi="Symbol"/>
      <w:sz w:val="28"/>
      <w:szCs w:val="28"/>
    </w:rPr>
  </w:style>
  <w:style w:type="character" w:customStyle="1" w:styleId="WW8Num64z1">
    <w:name w:val="WW8Num64z1"/>
    <w:rsid w:val="00C45AE6"/>
    <w:rPr>
      <w:rFonts w:ascii="Courier New" w:hAnsi="Courier New" w:cs="Courier New"/>
    </w:rPr>
  </w:style>
  <w:style w:type="character" w:customStyle="1" w:styleId="WW8Num64z2">
    <w:name w:val="WW8Num64z2"/>
    <w:rsid w:val="00C45AE6"/>
    <w:rPr>
      <w:rFonts w:ascii="Wingdings" w:hAnsi="Wingdings"/>
    </w:rPr>
  </w:style>
  <w:style w:type="character" w:customStyle="1" w:styleId="WW8Num65z0">
    <w:name w:val="WW8Num65z0"/>
    <w:rsid w:val="00C45AE6"/>
    <w:rPr>
      <w:rFonts w:ascii="Times New Roman" w:hAnsi="Times New Roman"/>
    </w:rPr>
  </w:style>
  <w:style w:type="character" w:customStyle="1" w:styleId="WW8Num66z1">
    <w:name w:val="WW8Num66z1"/>
    <w:rsid w:val="00C45AE6"/>
    <w:rPr>
      <w:rFonts w:ascii="Symbol" w:hAnsi="Symbol"/>
    </w:rPr>
  </w:style>
  <w:style w:type="character" w:customStyle="1" w:styleId="WW-Absatz-Standardschriftart111">
    <w:name w:val="WW-Absatz-Standardschriftart111"/>
    <w:rsid w:val="00C45AE6"/>
  </w:style>
  <w:style w:type="character" w:customStyle="1" w:styleId="WW8Num8z2">
    <w:name w:val="WW8Num8z2"/>
    <w:rsid w:val="00C45AE6"/>
    <w:rPr>
      <w:rFonts w:ascii="Wingdings" w:hAnsi="Wingdings"/>
    </w:rPr>
  </w:style>
  <w:style w:type="character" w:customStyle="1" w:styleId="WW8Num9z1">
    <w:name w:val="WW8Num9z1"/>
    <w:rsid w:val="00C45AE6"/>
    <w:rPr>
      <w:rFonts w:ascii="Courier New" w:hAnsi="Courier New" w:cs="Courier New"/>
    </w:rPr>
  </w:style>
  <w:style w:type="character" w:customStyle="1" w:styleId="WW8Num11z1">
    <w:name w:val="WW8Num11z1"/>
    <w:rsid w:val="00C45AE6"/>
    <w:rPr>
      <w:rFonts w:ascii="Courier New" w:hAnsi="Courier New" w:cs="Courier New"/>
    </w:rPr>
  </w:style>
  <w:style w:type="character" w:customStyle="1" w:styleId="WW8Num11z2">
    <w:name w:val="WW8Num11z2"/>
    <w:rsid w:val="00C45AE6"/>
    <w:rPr>
      <w:rFonts w:ascii="Wingdings" w:hAnsi="Wingdings"/>
    </w:rPr>
  </w:style>
  <w:style w:type="character" w:customStyle="1" w:styleId="WW8Num26z0">
    <w:name w:val="WW8Num26z0"/>
    <w:rsid w:val="00C45AE6"/>
    <w:rPr>
      <w:rFonts w:ascii="Times New Roman" w:hAnsi="Times New Roman"/>
      <w:sz w:val="24"/>
      <w:szCs w:val="24"/>
    </w:rPr>
  </w:style>
  <w:style w:type="character" w:customStyle="1" w:styleId="WW8Num26z1">
    <w:name w:val="WW8Num26z1"/>
    <w:rsid w:val="00C45AE6"/>
    <w:rPr>
      <w:rFonts w:ascii="Times New Roman" w:hAnsi="Times New Roman"/>
      <w:sz w:val="28"/>
      <w:szCs w:val="28"/>
    </w:rPr>
  </w:style>
  <w:style w:type="character" w:customStyle="1" w:styleId="WW8Num32z0">
    <w:name w:val="WW8Num32z0"/>
    <w:rsid w:val="00C45AE6"/>
    <w:rPr>
      <w:rFonts w:ascii="Times New Roman" w:hAnsi="Times New Roman"/>
      <w:sz w:val="24"/>
      <w:szCs w:val="24"/>
    </w:rPr>
  </w:style>
  <w:style w:type="character" w:customStyle="1" w:styleId="WW8Num32z1">
    <w:name w:val="WW8Num32z1"/>
    <w:rsid w:val="00C45AE6"/>
    <w:rPr>
      <w:rFonts w:ascii="Times New Roman" w:hAnsi="Times New Roman"/>
      <w:sz w:val="28"/>
      <w:szCs w:val="28"/>
    </w:rPr>
  </w:style>
  <w:style w:type="character" w:customStyle="1" w:styleId="WW8Num35z2">
    <w:name w:val="WW8Num35z2"/>
    <w:rsid w:val="00C45AE6"/>
    <w:rPr>
      <w:rFonts w:ascii="Wingdings" w:hAnsi="Wingdings"/>
    </w:rPr>
  </w:style>
  <w:style w:type="character" w:customStyle="1" w:styleId="WW8Num36z0">
    <w:name w:val="WW8Num36z0"/>
    <w:rsid w:val="00C45AE6"/>
    <w:rPr>
      <w:rFonts w:ascii="Times New Roman" w:hAnsi="Times New Roman"/>
      <w:sz w:val="24"/>
      <w:szCs w:val="24"/>
    </w:rPr>
  </w:style>
  <w:style w:type="character" w:customStyle="1" w:styleId="WW8Num36z1">
    <w:name w:val="WW8Num36z1"/>
    <w:rsid w:val="00C45AE6"/>
    <w:rPr>
      <w:rFonts w:ascii="Times New Roman" w:hAnsi="Times New Roman"/>
      <w:sz w:val="28"/>
      <w:szCs w:val="28"/>
    </w:rPr>
  </w:style>
  <w:style w:type="character" w:customStyle="1" w:styleId="WW8Num37z1">
    <w:name w:val="WW8Num37z1"/>
    <w:rsid w:val="00C45AE6"/>
    <w:rPr>
      <w:rFonts w:ascii="Times New Roman" w:hAnsi="Times New Roman"/>
      <w:color w:val="000000"/>
    </w:rPr>
  </w:style>
  <w:style w:type="character" w:customStyle="1" w:styleId="WW8Num39z0">
    <w:name w:val="WW8Num39z0"/>
    <w:rsid w:val="00C45AE6"/>
    <w:rPr>
      <w:rFonts w:ascii="Times New Roman" w:hAnsi="Times New Roman"/>
      <w:sz w:val="24"/>
      <w:szCs w:val="24"/>
    </w:rPr>
  </w:style>
  <w:style w:type="character" w:customStyle="1" w:styleId="WW8Num41z0">
    <w:name w:val="WW8Num41z0"/>
    <w:rsid w:val="00C45AE6"/>
    <w:rPr>
      <w:sz w:val="28"/>
      <w:szCs w:val="28"/>
    </w:rPr>
  </w:style>
  <w:style w:type="character" w:customStyle="1" w:styleId="WW8NumSt8z0">
    <w:name w:val="WW8NumSt8z0"/>
    <w:rsid w:val="00C45AE6"/>
    <w:rPr>
      <w:sz w:val="24"/>
      <w:szCs w:val="24"/>
    </w:rPr>
  </w:style>
  <w:style w:type="character" w:customStyle="1" w:styleId="WW8NumSt62z1">
    <w:name w:val="WW8NumSt62z1"/>
    <w:rsid w:val="00C45AE6"/>
    <w:rPr>
      <w:sz w:val="24"/>
      <w:szCs w:val="24"/>
    </w:rPr>
  </w:style>
  <w:style w:type="character" w:customStyle="1" w:styleId="WW8NumSt63z1">
    <w:name w:val="WW8NumSt63z1"/>
    <w:rsid w:val="00C45AE6"/>
    <w:rPr>
      <w:sz w:val="24"/>
      <w:szCs w:val="24"/>
    </w:rPr>
  </w:style>
  <w:style w:type="character" w:customStyle="1" w:styleId="12">
    <w:name w:val="Основной шрифт абзаца1"/>
    <w:rsid w:val="00C45AE6"/>
  </w:style>
  <w:style w:type="character" w:customStyle="1" w:styleId="NumberingSymbols">
    <w:name w:val="Numbering Symbols"/>
    <w:rsid w:val="00C45AE6"/>
    <w:rPr>
      <w:rFonts w:ascii="Times New Roman" w:hAnsi="Times New Roman"/>
      <w:sz w:val="28"/>
      <w:szCs w:val="28"/>
    </w:rPr>
  </w:style>
  <w:style w:type="character" w:customStyle="1" w:styleId="BulletSymbols">
    <w:name w:val="Bullet Symbols"/>
    <w:rsid w:val="00C45AE6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basedOn w:val="12"/>
    <w:uiPriority w:val="99"/>
    <w:rsid w:val="00C45AE6"/>
  </w:style>
  <w:style w:type="character" w:customStyle="1" w:styleId="a6">
    <w:name w:val="Нижний колонтитул Знак"/>
    <w:basedOn w:val="12"/>
    <w:uiPriority w:val="99"/>
    <w:rsid w:val="00C45AE6"/>
  </w:style>
  <w:style w:type="character" w:customStyle="1" w:styleId="13">
    <w:name w:val="Нижний колонтитул Знак1"/>
    <w:basedOn w:val="12"/>
    <w:rsid w:val="00C45AE6"/>
  </w:style>
  <w:style w:type="character" w:customStyle="1" w:styleId="WW8Num9z2">
    <w:name w:val="WW8Num9z2"/>
    <w:rsid w:val="00C45AE6"/>
    <w:rPr>
      <w:rFonts w:ascii="Wingdings" w:hAnsi="Wingdings"/>
    </w:rPr>
  </w:style>
  <w:style w:type="character" w:customStyle="1" w:styleId="WW8Num19z2">
    <w:name w:val="WW8Num19z2"/>
    <w:rsid w:val="00C45AE6"/>
    <w:rPr>
      <w:rFonts w:ascii="Wingdings" w:hAnsi="Wingdings"/>
    </w:rPr>
  </w:style>
  <w:style w:type="character" w:customStyle="1" w:styleId="WW8Num14z2">
    <w:name w:val="WW8Num14z2"/>
    <w:rsid w:val="00C45AE6"/>
    <w:rPr>
      <w:rFonts w:ascii="Wingdings" w:hAnsi="Wingdings"/>
    </w:rPr>
  </w:style>
  <w:style w:type="character" w:customStyle="1" w:styleId="22">
    <w:name w:val="Нижний колонтитул Знак2"/>
    <w:basedOn w:val="12"/>
    <w:rsid w:val="00C45AE6"/>
  </w:style>
  <w:style w:type="character" w:customStyle="1" w:styleId="a7">
    <w:name w:val="Символ нумерации"/>
    <w:rsid w:val="00C45AE6"/>
  </w:style>
  <w:style w:type="paragraph" w:customStyle="1" w:styleId="a8">
    <w:name w:val="Заголовок"/>
    <w:basedOn w:val="a"/>
    <w:next w:val="a9"/>
    <w:rsid w:val="00C45AE6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paragraph" w:styleId="a9">
    <w:name w:val="Body Text"/>
    <w:basedOn w:val="a"/>
    <w:link w:val="aa"/>
    <w:uiPriority w:val="99"/>
    <w:rsid w:val="00C45AE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uiPriority w:val="99"/>
    <w:rsid w:val="00C45AE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b">
    <w:name w:val="List"/>
    <w:basedOn w:val="Textbody"/>
    <w:rsid w:val="00C45AE6"/>
  </w:style>
  <w:style w:type="paragraph" w:customStyle="1" w:styleId="32">
    <w:name w:val="Название3"/>
    <w:basedOn w:val="a"/>
    <w:rsid w:val="00C45AE6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33">
    <w:name w:val="Указатель3"/>
    <w:basedOn w:val="a"/>
    <w:rsid w:val="00C45AE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45AE6"/>
    <w:pPr>
      <w:spacing w:after="120"/>
    </w:pPr>
  </w:style>
  <w:style w:type="paragraph" w:customStyle="1" w:styleId="23">
    <w:name w:val="Название2"/>
    <w:basedOn w:val="a"/>
    <w:rsid w:val="00C45AE6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24">
    <w:name w:val="Указатель2"/>
    <w:basedOn w:val="a"/>
    <w:rsid w:val="00C45AE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C45AE6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5">
    <w:name w:val="Указатель1"/>
    <w:basedOn w:val="a"/>
    <w:rsid w:val="00C45AE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6">
    <w:name w:val="Название объекта1"/>
    <w:basedOn w:val="Standard"/>
    <w:rsid w:val="00C45AE6"/>
    <w:pPr>
      <w:suppressLineNumbers/>
      <w:spacing w:before="120" w:after="120"/>
    </w:pPr>
    <w:rPr>
      <w:i/>
      <w:iCs/>
    </w:rPr>
  </w:style>
  <w:style w:type="paragraph" w:styleId="ac">
    <w:name w:val="Title"/>
    <w:aliases w:val=" Знак"/>
    <w:basedOn w:val="Standard"/>
    <w:next w:val="Textbody"/>
    <w:link w:val="ad"/>
    <w:qFormat/>
    <w:rsid w:val="00C45AE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character" w:customStyle="1" w:styleId="ad">
    <w:name w:val="Название Знак"/>
    <w:aliases w:val=" Знак Знак"/>
    <w:basedOn w:val="a0"/>
    <w:link w:val="ac"/>
    <w:rsid w:val="00C45AE6"/>
    <w:rPr>
      <w:rFonts w:ascii="Arial" w:eastAsia="Arial" w:hAnsi="Arial" w:cs="Tahoma"/>
      <w:kern w:val="1"/>
      <w:sz w:val="28"/>
      <w:szCs w:val="28"/>
      <w:lang w:val="de-DE" w:eastAsia="fa-IR" w:bidi="fa-IR"/>
    </w:rPr>
  </w:style>
  <w:style w:type="paragraph" w:styleId="ae">
    <w:name w:val="Subtitle"/>
    <w:basedOn w:val="16"/>
    <w:next w:val="Textbody"/>
    <w:link w:val="af"/>
    <w:qFormat/>
    <w:rsid w:val="00C45AE6"/>
    <w:pPr>
      <w:jc w:val="center"/>
    </w:pPr>
  </w:style>
  <w:style w:type="character" w:customStyle="1" w:styleId="af">
    <w:name w:val="Подзаголовок Знак"/>
    <w:basedOn w:val="a0"/>
    <w:link w:val="ae"/>
    <w:rsid w:val="00C45AE6"/>
    <w:rPr>
      <w:rFonts w:ascii="Times New Roman" w:eastAsia="Andale Sans UI" w:hAnsi="Times New Roman" w:cs="Times New Roman"/>
      <w:i/>
      <w:iCs/>
      <w:kern w:val="1"/>
      <w:sz w:val="24"/>
      <w:szCs w:val="24"/>
      <w:lang w:val="de-DE" w:eastAsia="fa-IR" w:bidi="fa-IR"/>
    </w:rPr>
  </w:style>
  <w:style w:type="paragraph" w:customStyle="1" w:styleId="110">
    <w:name w:val="Заголовок 11"/>
    <w:basedOn w:val="a"/>
    <w:next w:val="a"/>
    <w:rsid w:val="00C45AE6"/>
    <w:pPr>
      <w:keepNext/>
      <w:keepLines/>
      <w:widowControl w:val="0"/>
      <w:suppressAutoHyphens/>
      <w:spacing w:before="480" w:after="0" w:line="240" w:lineRule="auto"/>
      <w:textAlignment w:val="baseline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val="de-DE" w:eastAsia="fa-IR" w:bidi="fa-IR"/>
    </w:rPr>
  </w:style>
  <w:style w:type="paragraph" w:customStyle="1" w:styleId="Index">
    <w:name w:val="Index"/>
    <w:basedOn w:val="Standard"/>
    <w:rsid w:val="00C45AE6"/>
    <w:pPr>
      <w:suppressLineNumbers/>
    </w:pPr>
  </w:style>
  <w:style w:type="paragraph" w:customStyle="1" w:styleId="TableContents">
    <w:name w:val="Table Contents"/>
    <w:basedOn w:val="Standard"/>
    <w:rsid w:val="00C45AE6"/>
    <w:pPr>
      <w:suppressLineNumbers/>
    </w:pPr>
  </w:style>
  <w:style w:type="paragraph" w:customStyle="1" w:styleId="Textbodyindent">
    <w:name w:val="Text body indent"/>
    <w:basedOn w:val="Standard"/>
    <w:rsid w:val="00C45AE6"/>
    <w:pPr>
      <w:ind w:firstLine="851"/>
      <w:jc w:val="both"/>
    </w:pPr>
  </w:style>
  <w:style w:type="paragraph" w:styleId="af0">
    <w:name w:val="Normal (Web)"/>
    <w:basedOn w:val="Standard"/>
    <w:uiPriority w:val="99"/>
    <w:rsid w:val="00C45AE6"/>
    <w:rPr>
      <w:rFonts w:ascii="Arial" w:hAnsi="Arial" w:cs="Arial"/>
      <w:sz w:val="20"/>
      <w:szCs w:val="20"/>
    </w:rPr>
  </w:style>
  <w:style w:type="paragraph" w:customStyle="1" w:styleId="ContentsHeading">
    <w:name w:val="Contents Heading"/>
    <w:basedOn w:val="110"/>
    <w:next w:val="a"/>
    <w:rsid w:val="00C45AE6"/>
    <w:pPr>
      <w:widowControl/>
      <w:suppressAutoHyphens w:val="0"/>
      <w:spacing w:line="276" w:lineRule="auto"/>
      <w:textAlignment w:val="auto"/>
    </w:pPr>
    <w:rPr>
      <w:lang w:val="ru-RU" w:eastAsia="ar-SA" w:bidi="ar-SA"/>
    </w:rPr>
  </w:style>
  <w:style w:type="paragraph" w:customStyle="1" w:styleId="Contents2">
    <w:name w:val="Contents 2"/>
    <w:basedOn w:val="a"/>
    <w:next w:val="a"/>
    <w:rsid w:val="00C45AE6"/>
    <w:pPr>
      <w:spacing w:after="100"/>
      <w:ind w:left="2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ts1">
    <w:name w:val="Contents 1"/>
    <w:basedOn w:val="a"/>
    <w:next w:val="a"/>
    <w:rsid w:val="00C45AE6"/>
    <w:pPr>
      <w:spacing w:after="10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ts3">
    <w:name w:val="Contents 3"/>
    <w:basedOn w:val="a"/>
    <w:next w:val="a"/>
    <w:rsid w:val="00C45AE6"/>
    <w:pPr>
      <w:spacing w:after="100"/>
      <w:ind w:left="44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7">
    <w:name w:val="Верхний колонтитул1"/>
    <w:basedOn w:val="a"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8">
    <w:name w:val="Нижний колонтитул1"/>
    <w:basedOn w:val="a"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31"/>
    <w:basedOn w:val="Standard"/>
    <w:rsid w:val="00C45AE6"/>
    <w:pPr>
      <w:spacing w:after="120"/>
    </w:pPr>
    <w:rPr>
      <w:rFonts w:cs="Calibri"/>
      <w:sz w:val="16"/>
      <w:szCs w:val="16"/>
    </w:rPr>
  </w:style>
  <w:style w:type="paragraph" w:customStyle="1" w:styleId="TableHeading">
    <w:name w:val="Table Heading"/>
    <w:basedOn w:val="TableContents"/>
    <w:rsid w:val="00C45AE6"/>
    <w:pPr>
      <w:jc w:val="center"/>
    </w:pPr>
    <w:rPr>
      <w:b/>
      <w:bCs/>
    </w:rPr>
  </w:style>
  <w:style w:type="paragraph" w:customStyle="1" w:styleId="81">
    <w:name w:val="Заголовок 81"/>
    <w:basedOn w:val="Standard"/>
    <w:next w:val="Standard"/>
    <w:rsid w:val="00C45AE6"/>
    <w:pPr>
      <w:spacing w:before="240" w:after="60"/>
    </w:pPr>
    <w:rPr>
      <w:i/>
      <w:iCs/>
    </w:rPr>
  </w:style>
  <w:style w:type="paragraph" w:customStyle="1" w:styleId="320">
    <w:name w:val="Основной текст 32"/>
    <w:basedOn w:val="Standard"/>
    <w:rsid w:val="00C45AE6"/>
    <w:pPr>
      <w:spacing w:after="120"/>
    </w:pPr>
    <w:rPr>
      <w:sz w:val="16"/>
      <w:szCs w:val="16"/>
    </w:rPr>
  </w:style>
  <w:style w:type="paragraph" w:customStyle="1" w:styleId="Standarduser">
    <w:name w:val="Standard (user)"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Framecontents">
    <w:name w:val="Frame contents"/>
    <w:basedOn w:val="Textbody"/>
    <w:rsid w:val="00C45AE6"/>
  </w:style>
  <w:style w:type="paragraph" w:styleId="af1">
    <w:name w:val="footer"/>
    <w:basedOn w:val="a"/>
    <w:link w:val="34"/>
    <w:uiPriority w:val="99"/>
    <w:rsid w:val="00C45AE6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34">
    <w:name w:val="Нижний колонтитул Знак3"/>
    <w:basedOn w:val="a0"/>
    <w:link w:val="af1"/>
    <w:rsid w:val="00C45AE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2">
    <w:name w:val="Содержимое таблицы"/>
    <w:basedOn w:val="a"/>
    <w:rsid w:val="00C45AE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3">
    <w:name w:val="Заголовок таблицы"/>
    <w:basedOn w:val="af2"/>
    <w:rsid w:val="00C45AE6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C45AE6"/>
  </w:style>
  <w:style w:type="paragraph" w:styleId="af5">
    <w:name w:val="header"/>
    <w:basedOn w:val="a"/>
    <w:link w:val="19"/>
    <w:uiPriority w:val="99"/>
    <w:rsid w:val="00C45AE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9">
    <w:name w:val="Верхний колонтитул Знак1"/>
    <w:basedOn w:val="a0"/>
    <w:link w:val="af5"/>
    <w:rsid w:val="00C45AE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25">
    <w:name w:val="Body Text 2"/>
    <w:basedOn w:val="a"/>
    <w:link w:val="26"/>
    <w:uiPriority w:val="99"/>
    <w:unhideWhenUsed/>
    <w:rsid w:val="00C45AE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26">
    <w:name w:val="Основной текст 2 Знак"/>
    <w:basedOn w:val="a0"/>
    <w:link w:val="25"/>
    <w:uiPriority w:val="99"/>
    <w:rsid w:val="00C45AE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6">
    <w:name w:val="List Paragraph"/>
    <w:basedOn w:val="a"/>
    <w:uiPriority w:val="99"/>
    <w:qFormat/>
    <w:rsid w:val="00C45A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rsid w:val="00C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C45A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uiPriority w:val="9"/>
    <w:rsid w:val="00C45AE6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numbering" w:customStyle="1" w:styleId="112">
    <w:name w:val="Нет списка11"/>
    <w:next w:val="a2"/>
    <w:uiPriority w:val="99"/>
    <w:semiHidden/>
    <w:unhideWhenUsed/>
    <w:rsid w:val="00C45AE6"/>
  </w:style>
  <w:style w:type="character" w:styleId="af8">
    <w:name w:val="Strong"/>
    <w:qFormat/>
    <w:rsid w:val="00C45AE6"/>
    <w:rPr>
      <w:b/>
      <w:bCs/>
    </w:rPr>
  </w:style>
  <w:style w:type="character" w:customStyle="1" w:styleId="apple-converted-space">
    <w:name w:val="apple-converted-space"/>
    <w:rsid w:val="00C45AE6"/>
  </w:style>
  <w:style w:type="character" w:styleId="af9">
    <w:name w:val="Hyperlink"/>
    <w:unhideWhenUsed/>
    <w:rsid w:val="00C45AE6"/>
    <w:rPr>
      <w:color w:val="0000FF"/>
      <w:u w:val="single"/>
    </w:rPr>
  </w:style>
  <w:style w:type="paragraph" w:styleId="afa">
    <w:name w:val="No Spacing"/>
    <w:link w:val="afb"/>
    <w:qFormat/>
    <w:rsid w:val="00C45A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b">
    <w:name w:val="Сетка таблицы1"/>
    <w:uiPriority w:val="59"/>
    <w:rsid w:val="00C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C45AE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C45AE6"/>
  </w:style>
  <w:style w:type="paragraph" w:styleId="afc">
    <w:name w:val="footnote text"/>
    <w:basedOn w:val="a"/>
    <w:link w:val="afd"/>
    <w:uiPriority w:val="99"/>
    <w:rsid w:val="00C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d">
    <w:name w:val="Текст сноски Знак"/>
    <w:basedOn w:val="a0"/>
    <w:link w:val="afc"/>
    <w:uiPriority w:val="99"/>
    <w:rsid w:val="00C45A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Body Text Indent"/>
    <w:basedOn w:val="a"/>
    <w:link w:val="aff"/>
    <w:uiPriority w:val="99"/>
    <w:rsid w:val="00C45AE6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C45AE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f0">
    <w:name w:val="footnote reference"/>
    <w:rsid w:val="00C45AE6"/>
    <w:rPr>
      <w:vertAlign w:val="superscript"/>
    </w:rPr>
  </w:style>
  <w:style w:type="character" w:styleId="aff1">
    <w:name w:val="page number"/>
    <w:uiPriority w:val="99"/>
    <w:rsid w:val="00C45AE6"/>
  </w:style>
  <w:style w:type="paragraph" w:customStyle="1" w:styleId="aff2">
    <w:name w:val="Знак"/>
    <w:basedOn w:val="a"/>
    <w:rsid w:val="00C45A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caption"/>
    <w:basedOn w:val="a"/>
    <w:next w:val="a"/>
    <w:unhideWhenUsed/>
    <w:qFormat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b/>
      <w:bCs/>
      <w:kern w:val="1"/>
      <w:sz w:val="20"/>
      <w:szCs w:val="20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6F4D1A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6F4D1A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6F4D1A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6F4D1A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numbering" w:customStyle="1" w:styleId="35">
    <w:name w:val="Нет списка3"/>
    <w:next w:val="a2"/>
    <w:semiHidden/>
    <w:unhideWhenUsed/>
    <w:rsid w:val="006F4D1A"/>
  </w:style>
  <w:style w:type="character" w:customStyle="1" w:styleId="WW8Num4z0">
    <w:name w:val="WW8Num4z0"/>
    <w:rsid w:val="006F4D1A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6F4D1A"/>
  </w:style>
  <w:style w:type="character" w:customStyle="1" w:styleId="WW-Absatz-Standardschriftart11111">
    <w:name w:val="WW-Absatz-Standardschriftart11111"/>
    <w:rsid w:val="006F4D1A"/>
  </w:style>
  <w:style w:type="character" w:customStyle="1" w:styleId="WW8Num13z2">
    <w:name w:val="WW8Num13z2"/>
    <w:rsid w:val="006F4D1A"/>
    <w:rPr>
      <w:rFonts w:ascii="Wingdings" w:hAnsi="Wingdings"/>
    </w:rPr>
  </w:style>
  <w:style w:type="character" w:customStyle="1" w:styleId="WW8Num19z3">
    <w:name w:val="WW8Num19z3"/>
    <w:rsid w:val="006F4D1A"/>
    <w:rPr>
      <w:rFonts w:ascii="Symbol" w:hAnsi="Symbol"/>
    </w:rPr>
  </w:style>
  <w:style w:type="character" w:customStyle="1" w:styleId="WW8Num23z2">
    <w:name w:val="WW8Num23z2"/>
    <w:rsid w:val="006F4D1A"/>
    <w:rPr>
      <w:rFonts w:ascii="Wingdings" w:hAnsi="Wingdings"/>
    </w:rPr>
  </w:style>
  <w:style w:type="character" w:customStyle="1" w:styleId="WW8Num25z2">
    <w:name w:val="WW8Num25z2"/>
    <w:rsid w:val="006F4D1A"/>
    <w:rPr>
      <w:rFonts w:ascii="Wingdings" w:hAnsi="Wingdings"/>
    </w:rPr>
  </w:style>
  <w:style w:type="character" w:customStyle="1" w:styleId="WW8Num25z3">
    <w:name w:val="WW8Num25z3"/>
    <w:rsid w:val="006F4D1A"/>
    <w:rPr>
      <w:rFonts w:ascii="Symbol" w:hAnsi="Symbol"/>
    </w:rPr>
  </w:style>
  <w:style w:type="character" w:customStyle="1" w:styleId="WW8Num28z2">
    <w:name w:val="WW8Num28z2"/>
    <w:rsid w:val="006F4D1A"/>
    <w:rPr>
      <w:rFonts w:ascii="Wingdings" w:hAnsi="Wingdings"/>
    </w:rPr>
  </w:style>
  <w:style w:type="character" w:customStyle="1" w:styleId="WW8Num28z3">
    <w:name w:val="WW8Num28z3"/>
    <w:rsid w:val="006F4D1A"/>
    <w:rPr>
      <w:rFonts w:ascii="Symbol" w:hAnsi="Symbol"/>
    </w:rPr>
  </w:style>
  <w:style w:type="character" w:customStyle="1" w:styleId="editsection">
    <w:name w:val="editsection"/>
    <w:basedOn w:val="12"/>
    <w:rsid w:val="006F4D1A"/>
  </w:style>
  <w:style w:type="character" w:styleId="aff4">
    <w:name w:val="Emphasis"/>
    <w:qFormat/>
    <w:rsid w:val="006F4D1A"/>
    <w:rPr>
      <w:rFonts w:ascii="Calibri" w:hAnsi="Calibri"/>
      <w:b/>
      <w:i/>
      <w:iCs/>
    </w:rPr>
  </w:style>
  <w:style w:type="character" w:customStyle="1" w:styleId="36">
    <w:name w:val="Основной текст 3 Знак"/>
    <w:link w:val="37"/>
    <w:rsid w:val="006F4D1A"/>
    <w:rPr>
      <w:rFonts w:ascii="Calibri" w:hAnsi="Calibri"/>
      <w:sz w:val="16"/>
      <w:szCs w:val="16"/>
    </w:rPr>
  </w:style>
  <w:style w:type="character" w:customStyle="1" w:styleId="29">
    <w:name w:val="Цитата 2 Знак"/>
    <w:uiPriority w:val="29"/>
    <w:rsid w:val="006F4D1A"/>
    <w:rPr>
      <w:i/>
      <w:sz w:val="24"/>
      <w:szCs w:val="24"/>
    </w:rPr>
  </w:style>
  <w:style w:type="character" w:customStyle="1" w:styleId="aff5">
    <w:name w:val="Выделенная цитата Знак"/>
    <w:rsid w:val="006F4D1A"/>
    <w:rPr>
      <w:b/>
      <w:i/>
      <w:sz w:val="24"/>
    </w:rPr>
  </w:style>
  <w:style w:type="character" w:styleId="aff6">
    <w:name w:val="Subtle Emphasis"/>
    <w:qFormat/>
    <w:rsid w:val="006F4D1A"/>
    <w:rPr>
      <w:i/>
      <w:color w:val="5A5A5A"/>
    </w:rPr>
  </w:style>
  <w:style w:type="character" w:styleId="aff7">
    <w:name w:val="Intense Emphasis"/>
    <w:qFormat/>
    <w:rsid w:val="006F4D1A"/>
    <w:rPr>
      <w:b/>
      <w:i/>
      <w:sz w:val="24"/>
      <w:szCs w:val="24"/>
      <w:u w:val="single"/>
    </w:rPr>
  </w:style>
  <w:style w:type="character" w:styleId="aff8">
    <w:name w:val="Subtle Reference"/>
    <w:qFormat/>
    <w:rsid w:val="006F4D1A"/>
    <w:rPr>
      <w:sz w:val="24"/>
      <w:szCs w:val="24"/>
      <w:u w:val="single"/>
    </w:rPr>
  </w:style>
  <w:style w:type="character" w:styleId="aff9">
    <w:name w:val="Intense Reference"/>
    <w:uiPriority w:val="32"/>
    <w:qFormat/>
    <w:rsid w:val="006F4D1A"/>
    <w:rPr>
      <w:b/>
      <w:sz w:val="24"/>
      <w:u w:val="single"/>
    </w:rPr>
  </w:style>
  <w:style w:type="character" w:styleId="affa">
    <w:name w:val="Book Title"/>
    <w:qFormat/>
    <w:rsid w:val="006F4D1A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6F4D1A"/>
    <w:rPr>
      <w:rFonts w:ascii="Courier New" w:hAnsi="Courier New" w:cs="Courier New"/>
      <w:lang w:val="en-US"/>
    </w:rPr>
  </w:style>
  <w:style w:type="character" w:customStyle="1" w:styleId="affb">
    <w:name w:val="Маркеры списка"/>
    <w:rsid w:val="006F4D1A"/>
    <w:rPr>
      <w:rFonts w:ascii="OpenSymbol" w:eastAsia="OpenSymbol" w:hAnsi="OpenSymbol" w:cs="OpenSymbol"/>
    </w:rPr>
  </w:style>
  <w:style w:type="paragraph" w:styleId="2a">
    <w:name w:val="Quote"/>
    <w:basedOn w:val="a"/>
    <w:next w:val="a"/>
    <w:link w:val="210"/>
    <w:uiPriority w:val="29"/>
    <w:qFormat/>
    <w:rsid w:val="006F4D1A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210">
    <w:name w:val="Цитата 2 Знак1"/>
    <w:basedOn w:val="a0"/>
    <w:link w:val="2a"/>
    <w:uiPriority w:val="29"/>
    <w:rsid w:val="006F4D1A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1c"/>
    <w:qFormat/>
    <w:rsid w:val="006F4D1A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1c">
    <w:name w:val="Выделенная цитата Знак1"/>
    <w:basedOn w:val="a0"/>
    <w:link w:val="affc"/>
    <w:rsid w:val="006F4D1A"/>
    <w:rPr>
      <w:rFonts w:ascii="Calibri" w:eastAsia="Times New Roman" w:hAnsi="Calibri" w:cs="Calibri"/>
      <w:b/>
      <w:i/>
      <w:sz w:val="24"/>
      <w:lang w:val="en-US" w:bidi="en-US"/>
    </w:rPr>
  </w:style>
  <w:style w:type="paragraph" w:styleId="affd">
    <w:name w:val="TOC Heading"/>
    <w:basedOn w:val="1"/>
    <w:next w:val="a"/>
    <w:uiPriority w:val="39"/>
    <w:qFormat/>
    <w:rsid w:val="006F4D1A"/>
    <w:pPr>
      <w:keepNext/>
      <w:suppressAutoHyphens/>
      <w:spacing w:before="240" w:beforeAutospacing="0" w:after="60" w:afterAutospacing="0"/>
    </w:pPr>
    <w:rPr>
      <w:rFonts w:cs="Calibri"/>
      <w:color w:val="auto"/>
      <w:kern w:val="1"/>
      <w:sz w:val="32"/>
      <w:szCs w:val="32"/>
      <w:lang w:val="en-US" w:eastAsia="en-US" w:bidi="en-US"/>
    </w:rPr>
  </w:style>
  <w:style w:type="paragraph" w:styleId="HTML0">
    <w:name w:val="HTML Preformatted"/>
    <w:basedOn w:val="a"/>
    <w:link w:val="HTML1"/>
    <w:rsid w:val="006F4D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rsid w:val="006F4D1A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d">
    <w:name w:val="Знак1"/>
    <w:basedOn w:val="a"/>
    <w:rsid w:val="006F4D1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РћСЃРЅРѕРІРЅРѕР№ С‚РµРєСЃС‚"/>
    <w:basedOn w:val="a"/>
    <w:rsid w:val="006F4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">
    <w:name w:val="style2"/>
    <w:basedOn w:val="a"/>
    <w:rsid w:val="006F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FollowedHyperlink"/>
    <w:uiPriority w:val="99"/>
    <w:semiHidden/>
    <w:unhideWhenUsed/>
    <w:rsid w:val="006F4D1A"/>
    <w:rPr>
      <w:color w:val="8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6F4D1A"/>
  </w:style>
  <w:style w:type="paragraph" w:customStyle="1" w:styleId="2b">
    <w:name w:val="Стиль2"/>
    <w:next w:val="afa"/>
    <w:link w:val="2c"/>
    <w:qFormat/>
    <w:rsid w:val="006F4D1A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c">
    <w:name w:val="Стиль2 Знак"/>
    <w:link w:val="2b"/>
    <w:rsid w:val="006F4D1A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b">
    <w:name w:val="Без интервала Знак"/>
    <w:link w:val="afa"/>
    <w:rsid w:val="006F4D1A"/>
    <w:rPr>
      <w:rFonts w:ascii="Calibri" w:eastAsia="Calibri" w:hAnsi="Calibri" w:cs="Times New Roman"/>
    </w:rPr>
  </w:style>
  <w:style w:type="paragraph" w:styleId="37">
    <w:name w:val="Body Text 3"/>
    <w:basedOn w:val="a"/>
    <w:link w:val="36"/>
    <w:rsid w:val="006F4D1A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6F4D1A"/>
    <w:rPr>
      <w:sz w:val="16"/>
      <w:szCs w:val="16"/>
    </w:rPr>
  </w:style>
  <w:style w:type="character" w:customStyle="1" w:styleId="Zag11">
    <w:name w:val="Zag_11"/>
    <w:rsid w:val="006F4D1A"/>
  </w:style>
  <w:style w:type="paragraph" w:customStyle="1" w:styleId="NormalPP">
    <w:name w:val="Normal PP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rsid w:val="006F4D1A"/>
  </w:style>
  <w:style w:type="paragraph" w:customStyle="1" w:styleId="western">
    <w:name w:val="western"/>
    <w:basedOn w:val="a"/>
    <w:rsid w:val="006F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4D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F4D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0">
    <w:name w:val="А_основной"/>
    <w:basedOn w:val="a"/>
    <w:link w:val="afff1"/>
    <w:qFormat/>
    <w:rsid w:val="006F4D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f1">
    <w:name w:val="А_основной Знак"/>
    <w:link w:val="afff0"/>
    <w:rsid w:val="006F4D1A"/>
    <w:rPr>
      <w:rFonts w:ascii="Times New Roman" w:eastAsia="Calibri" w:hAnsi="Times New Roman" w:cs="Times New Roman"/>
      <w:sz w:val="28"/>
      <w:szCs w:val="28"/>
      <w:lang w:val="x-none"/>
    </w:rPr>
  </w:style>
  <w:style w:type="table" w:customStyle="1" w:styleId="38">
    <w:name w:val="Сетка таблицы3"/>
    <w:basedOn w:val="a1"/>
    <w:next w:val="af7"/>
    <w:uiPriority w:val="59"/>
    <w:rsid w:val="006F4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Стиль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6F4D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rsid w:val="006F4D1A"/>
  </w:style>
  <w:style w:type="paragraph" w:customStyle="1" w:styleId="style1">
    <w:name w:val="style1"/>
    <w:basedOn w:val="a"/>
    <w:rsid w:val="006F4D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6F4D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rsid w:val="006F4D1A"/>
    <w:rPr>
      <w:rFonts w:ascii="Arial" w:hAnsi="Arial" w:cs="Arial" w:hint="default"/>
      <w:sz w:val="24"/>
      <w:szCs w:val="24"/>
    </w:rPr>
  </w:style>
  <w:style w:type="paragraph" w:customStyle="1" w:styleId="afff3">
    <w:name w:val="Знак Знак Знак Знак"/>
    <w:basedOn w:val="a"/>
    <w:rsid w:val="006F4D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Body Text Indent 2"/>
    <w:basedOn w:val="a"/>
    <w:link w:val="2e"/>
    <w:unhideWhenUsed/>
    <w:rsid w:val="006F4D1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0"/>
    <w:link w:val="2d"/>
    <w:rsid w:val="006F4D1A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211">
    <w:name w:val="Нет списка21"/>
    <w:next w:val="a2"/>
    <w:uiPriority w:val="99"/>
    <w:semiHidden/>
    <w:unhideWhenUsed/>
    <w:rsid w:val="006F4D1A"/>
  </w:style>
  <w:style w:type="numbering" w:customStyle="1" w:styleId="1110">
    <w:name w:val="Нет списка111"/>
    <w:next w:val="a2"/>
    <w:semiHidden/>
    <w:rsid w:val="006F4D1A"/>
  </w:style>
  <w:style w:type="paragraph" w:styleId="39">
    <w:name w:val="Body Text Indent 3"/>
    <w:basedOn w:val="a"/>
    <w:link w:val="3a"/>
    <w:rsid w:val="006F4D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a">
    <w:name w:val="Основной текст с отступом 3 Знак"/>
    <w:basedOn w:val="a0"/>
    <w:link w:val="39"/>
    <w:rsid w:val="006F4D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10">
    <w:name w:val="Style1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F4D1A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4D1A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4D1A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F4D1A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F4D1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6F4D1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6F4D1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6F4D1A"/>
    <w:rPr>
      <w:rFonts w:ascii="Trebuchet MS" w:hAnsi="Trebuchet MS" w:cs="Trebuchet MS" w:hint="default"/>
      <w:sz w:val="20"/>
      <w:szCs w:val="20"/>
    </w:rPr>
  </w:style>
  <w:style w:type="table" w:customStyle="1" w:styleId="113">
    <w:name w:val="Сетка таблицы11"/>
    <w:basedOn w:val="a1"/>
    <w:next w:val="af7"/>
    <w:rsid w:val="006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"/>
    <w:basedOn w:val="a"/>
    <w:rsid w:val="006F4D1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4">
    <w:name w:val="Знак Знак Знак"/>
    <w:basedOn w:val="a"/>
    <w:rsid w:val="006F4D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highlightactive">
    <w:name w:val="highlight highlight_active"/>
    <w:rsid w:val="006F4D1A"/>
  </w:style>
  <w:style w:type="paragraph" w:customStyle="1" w:styleId="afff5">
    <w:name w:val="Знак Знак Знак Знак Знак Знак Знак Знак Знак Знак"/>
    <w:basedOn w:val="a"/>
    <w:rsid w:val="006F4D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6F4D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F4D1A"/>
  </w:style>
  <w:style w:type="character" w:customStyle="1" w:styleId="c8c15c3">
    <w:name w:val="c8 c15 c3"/>
    <w:rsid w:val="006F4D1A"/>
  </w:style>
  <w:style w:type="paragraph" w:styleId="HTML2">
    <w:name w:val="HTML Address"/>
    <w:basedOn w:val="a"/>
    <w:link w:val="HTML3"/>
    <w:rsid w:val="006F4D1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3">
    <w:name w:val="Адрес HTML Знак"/>
    <w:basedOn w:val="a0"/>
    <w:link w:val="HTML2"/>
    <w:rsid w:val="006F4D1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c0c8">
    <w:name w:val="c0 c8"/>
    <w:rsid w:val="006F4D1A"/>
  </w:style>
  <w:style w:type="paragraph" w:customStyle="1" w:styleId="ajus">
    <w:name w:val="ajus"/>
    <w:basedOn w:val="a"/>
    <w:rsid w:val="006F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сновной текст + Полужирный"/>
    <w:rsid w:val="006F4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f">
    <w:name w:val="Заголовок №2_"/>
    <w:link w:val="2f0"/>
    <w:rsid w:val="006F4D1A"/>
    <w:rPr>
      <w:b/>
      <w:bCs/>
      <w:sz w:val="23"/>
      <w:szCs w:val="23"/>
      <w:shd w:val="clear" w:color="auto" w:fill="FFFFFF"/>
    </w:rPr>
  </w:style>
  <w:style w:type="character" w:customStyle="1" w:styleId="1e">
    <w:name w:val="Заголовок №1_"/>
    <w:link w:val="1f"/>
    <w:rsid w:val="006F4D1A"/>
    <w:rPr>
      <w:b/>
      <w:bCs/>
      <w:shd w:val="clear" w:color="auto" w:fill="FFFFFF"/>
    </w:rPr>
  </w:style>
  <w:style w:type="paragraph" w:customStyle="1" w:styleId="2f0">
    <w:name w:val="Заголовок №2"/>
    <w:basedOn w:val="a"/>
    <w:link w:val="2f"/>
    <w:rsid w:val="006F4D1A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f">
    <w:name w:val="Заголовок №1"/>
    <w:basedOn w:val="a"/>
    <w:link w:val="1e"/>
    <w:rsid w:val="006F4D1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f0">
    <w:name w:val="Основной текст + Полужирный1"/>
    <w:rsid w:val="006F4D1A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4">
    <w:name w:val="Средняя сетка 11"/>
    <w:basedOn w:val="-2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6F4D1A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Цветная сетка1"/>
    <w:basedOn w:val="a1"/>
    <w:uiPriority w:val="73"/>
    <w:rsid w:val="006F4D1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6F4D1A"/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6F4D1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2">
    <w:name w:val="Стиль1"/>
    <w:basedOn w:val="-2"/>
    <w:uiPriority w:val="99"/>
    <w:qFormat/>
    <w:rsid w:val="006F4D1A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6F4D1A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6F4D1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12">
    <w:name w:val="Нет списка31"/>
    <w:next w:val="a2"/>
    <w:uiPriority w:val="99"/>
    <w:semiHidden/>
    <w:unhideWhenUsed/>
    <w:rsid w:val="006F4D1A"/>
  </w:style>
  <w:style w:type="table" w:customStyle="1" w:styleId="213">
    <w:name w:val="Сетка таблицы21"/>
    <w:basedOn w:val="-2"/>
    <w:next w:val="af7"/>
    <w:uiPriority w:val="59"/>
    <w:rsid w:val="006F4D1A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6F4D1A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6F4D1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6F4D1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3">
    <w:name w:val="Сетка таблицы31"/>
    <w:basedOn w:val="a1"/>
    <w:next w:val="af7"/>
    <w:rsid w:val="006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6F4D1A"/>
    <w:pPr>
      <w:widowControl w:val="0"/>
      <w:autoSpaceDE w:val="0"/>
      <w:autoSpaceDN w:val="0"/>
      <w:adjustRightInd w:val="0"/>
      <w:spacing w:after="0" w:line="278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F4D1A"/>
    <w:pPr>
      <w:widowControl w:val="0"/>
      <w:autoSpaceDE w:val="0"/>
      <w:autoSpaceDN w:val="0"/>
      <w:adjustRightInd w:val="0"/>
      <w:spacing w:after="0" w:line="485" w:lineRule="exact"/>
      <w:ind w:hanging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6F4D1A"/>
    <w:pPr>
      <w:widowControl w:val="0"/>
      <w:autoSpaceDE w:val="0"/>
      <w:autoSpaceDN w:val="0"/>
      <w:adjustRightInd w:val="0"/>
      <w:spacing w:after="0" w:line="485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6F4D1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F4D1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F4D1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F4D1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6F4D1A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F4D1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6F4D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6F4D1A"/>
    <w:pPr>
      <w:widowControl w:val="0"/>
      <w:autoSpaceDE w:val="0"/>
      <w:autoSpaceDN w:val="0"/>
      <w:adjustRightInd w:val="0"/>
      <w:spacing w:after="0" w:line="269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6F4D1A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6F4D1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F4D1A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"/>
    <w:rsid w:val="006F4D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6F4D1A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50">
    <w:name w:val="Font Style50"/>
    <w:rsid w:val="006F4D1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6F4D1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2">
    <w:name w:val="Font Style52"/>
    <w:rsid w:val="006F4D1A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6F4D1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4">
    <w:name w:val="Font Style54"/>
    <w:rsid w:val="006F4D1A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6F4D1A"/>
    <w:rPr>
      <w:rFonts w:ascii="Arial" w:hAnsi="Arial" w:cs="Arial" w:hint="default"/>
      <w:sz w:val="20"/>
      <w:szCs w:val="20"/>
    </w:rPr>
  </w:style>
  <w:style w:type="character" w:customStyle="1" w:styleId="FontStyle57">
    <w:name w:val="Font Style57"/>
    <w:rsid w:val="006F4D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6">
    <w:name w:val="Font Style66"/>
    <w:rsid w:val="006F4D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rsid w:val="006F4D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rsid w:val="006F4D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6F4D1A"/>
    <w:rPr>
      <w:rFonts w:ascii="Times New Roman" w:hAnsi="Times New Roman" w:cs="Times New Roman" w:hint="default"/>
      <w:sz w:val="42"/>
      <w:szCs w:val="42"/>
    </w:rPr>
  </w:style>
  <w:style w:type="numbering" w:customStyle="1" w:styleId="41">
    <w:name w:val="Нет списка4"/>
    <w:next w:val="a2"/>
    <w:uiPriority w:val="99"/>
    <w:semiHidden/>
    <w:unhideWhenUsed/>
    <w:rsid w:val="006F4D1A"/>
  </w:style>
  <w:style w:type="numbering" w:customStyle="1" w:styleId="121">
    <w:name w:val="Нет списка121"/>
    <w:next w:val="a2"/>
    <w:semiHidden/>
    <w:rsid w:val="006F4D1A"/>
  </w:style>
  <w:style w:type="table" w:customStyle="1" w:styleId="42">
    <w:name w:val="Сетка таблицы4"/>
    <w:basedOn w:val="a1"/>
    <w:next w:val="af7"/>
    <w:rsid w:val="006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3">
    <w:name w:val="toc 1"/>
    <w:basedOn w:val="a"/>
    <w:next w:val="a"/>
    <w:autoRedefine/>
    <w:uiPriority w:val="39"/>
    <w:unhideWhenUsed/>
    <w:rsid w:val="006F4D1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2f1">
    <w:name w:val="toc 2"/>
    <w:basedOn w:val="a"/>
    <w:next w:val="a"/>
    <w:autoRedefine/>
    <w:uiPriority w:val="39"/>
    <w:unhideWhenUsed/>
    <w:rsid w:val="006F4D1A"/>
    <w:pPr>
      <w:suppressAutoHyphens/>
      <w:spacing w:after="0" w:line="240" w:lineRule="auto"/>
      <w:ind w:left="24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afff7">
    <w:name w:val="Базовый"/>
    <w:rsid w:val="006F4D1A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s1">
    <w:name w:val="s1"/>
    <w:basedOn w:val="a0"/>
    <w:rsid w:val="006F4D1A"/>
  </w:style>
  <w:style w:type="character" w:customStyle="1" w:styleId="s2">
    <w:name w:val="s2"/>
    <w:basedOn w:val="a0"/>
    <w:rsid w:val="006F4D1A"/>
  </w:style>
  <w:style w:type="paragraph" w:customStyle="1" w:styleId="c2">
    <w:name w:val="c2"/>
    <w:basedOn w:val="a"/>
    <w:rsid w:val="00B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6CFF"/>
  </w:style>
  <w:style w:type="character" w:customStyle="1" w:styleId="c0">
    <w:name w:val="c0"/>
    <w:basedOn w:val="a0"/>
    <w:rsid w:val="00B76CFF"/>
  </w:style>
  <w:style w:type="character" w:customStyle="1" w:styleId="c1">
    <w:name w:val="c1"/>
    <w:basedOn w:val="a0"/>
    <w:rsid w:val="00B76CFF"/>
  </w:style>
  <w:style w:type="numbering" w:customStyle="1" w:styleId="51">
    <w:name w:val="Нет списка5"/>
    <w:next w:val="a2"/>
    <w:semiHidden/>
    <w:rsid w:val="00054628"/>
  </w:style>
  <w:style w:type="table" w:customStyle="1" w:styleId="52">
    <w:name w:val="Сетка таблицы5"/>
    <w:basedOn w:val="a1"/>
    <w:next w:val="af7"/>
    <w:uiPriority w:val="59"/>
    <w:rsid w:val="0005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7"/>
    <w:uiPriority w:val="59"/>
    <w:rsid w:val="000546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7B3B"/>
  </w:style>
  <w:style w:type="paragraph" w:styleId="2f2">
    <w:name w:val="List 2"/>
    <w:basedOn w:val="a"/>
    <w:rsid w:val="00D97B3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Document Map"/>
    <w:basedOn w:val="a"/>
    <w:link w:val="afff9"/>
    <w:rsid w:val="00D97B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9">
    <w:name w:val="Схема документа Знак"/>
    <w:basedOn w:val="a0"/>
    <w:link w:val="afff8"/>
    <w:rsid w:val="00D97B3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Heading">
    <w:name w:val="Heading"/>
    <w:uiPriority w:val="99"/>
    <w:rsid w:val="00D97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Preformat">
    <w:name w:val="Preformat"/>
    <w:uiPriority w:val="99"/>
    <w:rsid w:val="00D97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f4"/>
    <w:locked/>
    <w:rsid w:val="00D97B3B"/>
    <w:rPr>
      <w:sz w:val="28"/>
      <w:szCs w:val="28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D97B3B"/>
    <w:pPr>
      <w:widowControl w:val="0"/>
      <w:shd w:val="clear" w:color="auto" w:fill="FFFFFF"/>
      <w:spacing w:before="300" w:after="0" w:line="317" w:lineRule="exact"/>
      <w:jc w:val="both"/>
    </w:pPr>
    <w:rPr>
      <w:sz w:val="28"/>
      <w:szCs w:val="28"/>
      <w:shd w:val="clear" w:color="auto" w:fill="FFFFFF"/>
    </w:rPr>
  </w:style>
  <w:style w:type="paragraph" w:customStyle="1" w:styleId="ConsNormal">
    <w:name w:val="ConsNormal"/>
    <w:link w:val="ConsNormal0"/>
    <w:rsid w:val="00D97B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97B3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9"/>
  </w:style>
  <w:style w:type="paragraph" w:styleId="1">
    <w:name w:val="heading 1"/>
    <w:basedOn w:val="a"/>
    <w:link w:val="10"/>
    <w:qFormat/>
    <w:rsid w:val="00C45AE6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45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F4D1A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6F4D1A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6F4D1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C45AE6"/>
    <w:pPr>
      <w:widowControl w:val="0"/>
      <w:suppressAutoHyphens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kern w:val="1"/>
      <w:lang w:val="de-DE" w:eastAsia="fa-IR" w:bidi="fa-IR"/>
    </w:rPr>
  </w:style>
  <w:style w:type="paragraph" w:styleId="7">
    <w:name w:val="heading 7"/>
    <w:basedOn w:val="a"/>
    <w:next w:val="a"/>
    <w:link w:val="70"/>
    <w:unhideWhenUsed/>
    <w:qFormat/>
    <w:rsid w:val="00C45AE6"/>
    <w:pPr>
      <w:widowControl w:val="0"/>
      <w:suppressAutoHyphens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kern w:val="1"/>
      <w:sz w:val="24"/>
      <w:szCs w:val="24"/>
      <w:lang w:val="de-DE" w:eastAsia="fa-IR" w:bidi="fa-IR"/>
    </w:rPr>
  </w:style>
  <w:style w:type="paragraph" w:styleId="8">
    <w:name w:val="heading 8"/>
    <w:basedOn w:val="a"/>
    <w:next w:val="a"/>
    <w:link w:val="80"/>
    <w:uiPriority w:val="9"/>
    <w:qFormat/>
    <w:rsid w:val="006F4D1A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9"/>
    <w:qFormat/>
    <w:rsid w:val="00C45AE6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022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5A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45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C45AE6"/>
    <w:rPr>
      <w:rFonts w:ascii="Calibri" w:eastAsia="Times New Roman" w:hAnsi="Calibri" w:cs="Times New Roman"/>
      <w:b/>
      <w:bCs/>
      <w:kern w:val="1"/>
      <w:lang w:val="de-DE" w:eastAsia="fa-IR" w:bidi="fa-IR"/>
    </w:rPr>
  </w:style>
  <w:style w:type="character" w:customStyle="1" w:styleId="70">
    <w:name w:val="Заголовок 7 Знак"/>
    <w:basedOn w:val="a0"/>
    <w:link w:val="7"/>
    <w:rsid w:val="00C45AE6"/>
    <w:rPr>
      <w:rFonts w:ascii="Calibri" w:eastAsia="Times New Roman" w:hAnsi="Calibri" w:cs="Times New Roman"/>
      <w:kern w:val="1"/>
      <w:sz w:val="24"/>
      <w:szCs w:val="24"/>
      <w:lang w:val="de-DE" w:eastAsia="fa-IR" w:bidi="fa-IR"/>
    </w:rPr>
  </w:style>
  <w:style w:type="character" w:customStyle="1" w:styleId="90">
    <w:name w:val="Заголовок 9 Знак"/>
    <w:basedOn w:val="a0"/>
    <w:link w:val="9"/>
    <w:uiPriority w:val="99"/>
    <w:rsid w:val="00C45A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5AE6"/>
  </w:style>
  <w:style w:type="character" w:customStyle="1" w:styleId="WW8Num1z0">
    <w:name w:val="WW8Num1z0"/>
    <w:rsid w:val="00C45AE6"/>
    <w:rPr>
      <w:rFonts w:ascii="OpenSymbol" w:eastAsia="OpenSymbol" w:hAnsi="OpenSymbol" w:cs="OpenSymbol"/>
    </w:rPr>
  </w:style>
  <w:style w:type="character" w:customStyle="1" w:styleId="WW8Num1z1">
    <w:name w:val="WW8Num1z1"/>
    <w:rsid w:val="00C45AE6"/>
    <w:rPr>
      <w:rFonts w:ascii="OpenSymbol" w:hAnsi="OpenSymbol" w:cs="OpenSymbol"/>
    </w:rPr>
  </w:style>
  <w:style w:type="character" w:customStyle="1" w:styleId="WW8Num2z0">
    <w:name w:val="WW8Num2z0"/>
    <w:rsid w:val="00C45AE6"/>
    <w:rPr>
      <w:rFonts w:ascii="Times New Roman" w:hAnsi="Times New Roman"/>
      <w:sz w:val="24"/>
      <w:szCs w:val="24"/>
    </w:rPr>
  </w:style>
  <w:style w:type="character" w:customStyle="1" w:styleId="WW8Num2z1">
    <w:name w:val="WW8Num2z1"/>
    <w:rsid w:val="00C45AE6"/>
    <w:rPr>
      <w:rFonts w:ascii="Times New Roman" w:hAnsi="Times New Roman"/>
      <w:sz w:val="28"/>
      <w:szCs w:val="28"/>
    </w:rPr>
  </w:style>
  <w:style w:type="character" w:customStyle="1" w:styleId="WW8Num3z0">
    <w:name w:val="WW8Num3z0"/>
    <w:rsid w:val="00C45AE6"/>
    <w:rPr>
      <w:rFonts w:ascii="Times New Roman" w:hAnsi="Times New Roman"/>
      <w:sz w:val="24"/>
      <w:szCs w:val="24"/>
    </w:rPr>
  </w:style>
  <w:style w:type="character" w:customStyle="1" w:styleId="WW8Num3z1">
    <w:name w:val="WW8Num3z1"/>
    <w:rsid w:val="00C45AE6"/>
    <w:rPr>
      <w:rFonts w:ascii="Times New Roman" w:hAnsi="Times New Roman"/>
      <w:sz w:val="28"/>
      <w:szCs w:val="28"/>
    </w:rPr>
  </w:style>
  <w:style w:type="character" w:customStyle="1" w:styleId="WW8Num5z0">
    <w:name w:val="WW8Num5z0"/>
    <w:rsid w:val="00C45AE6"/>
    <w:rPr>
      <w:rFonts w:ascii="Symbol" w:hAnsi="Symbol"/>
    </w:rPr>
  </w:style>
  <w:style w:type="character" w:customStyle="1" w:styleId="WW8Num6z0">
    <w:name w:val="WW8Num6z0"/>
    <w:rsid w:val="00C45AE6"/>
    <w:rPr>
      <w:sz w:val="28"/>
      <w:szCs w:val="28"/>
    </w:rPr>
  </w:style>
  <w:style w:type="character" w:customStyle="1" w:styleId="WW8Num8z0">
    <w:name w:val="WW8Num8z0"/>
    <w:rsid w:val="00C45AE6"/>
    <w:rPr>
      <w:sz w:val="28"/>
      <w:szCs w:val="28"/>
    </w:rPr>
  </w:style>
  <w:style w:type="character" w:customStyle="1" w:styleId="WW8Num8z1">
    <w:name w:val="WW8Num8z1"/>
    <w:rsid w:val="00C45AE6"/>
    <w:rPr>
      <w:rFonts w:ascii="Courier New" w:hAnsi="Courier New" w:cs="Courier New"/>
    </w:rPr>
  </w:style>
  <w:style w:type="character" w:customStyle="1" w:styleId="WW8Num9z0">
    <w:name w:val="WW8Num9z0"/>
    <w:rsid w:val="00C45AE6"/>
    <w:rPr>
      <w:rFonts w:ascii="Symbol" w:hAnsi="Symbol"/>
    </w:rPr>
  </w:style>
  <w:style w:type="character" w:customStyle="1" w:styleId="WW8Num10z0">
    <w:name w:val="WW8Num10z0"/>
    <w:rsid w:val="00C45AE6"/>
    <w:rPr>
      <w:rFonts w:ascii="Symbol" w:hAnsi="Symbol"/>
    </w:rPr>
  </w:style>
  <w:style w:type="character" w:customStyle="1" w:styleId="WW8Num10z1">
    <w:name w:val="WW8Num10z1"/>
    <w:rsid w:val="00C45AE6"/>
    <w:rPr>
      <w:rFonts w:ascii="Courier New" w:hAnsi="Courier New" w:cs="Courier New"/>
    </w:rPr>
  </w:style>
  <w:style w:type="character" w:customStyle="1" w:styleId="WW8Num12z0">
    <w:name w:val="WW8Num12z0"/>
    <w:rsid w:val="00C45AE6"/>
    <w:rPr>
      <w:rFonts w:ascii="Times New Roman" w:hAnsi="Times New Roman"/>
      <w:sz w:val="28"/>
      <w:szCs w:val="28"/>
    </w:rPr>
  </w:style>
  <w:style w:type="character" w:customStyle="1" w:styleId="WW8Num13z0">
    <w:name w:val="WW8Num13z0"/>
    <w:rsid w:val="00C45AE6"/>
    <w:rPr>
      <w:rFonts w:ascii="Times New Roman" w:hAnsi="Times New Roman"/>
      <w:sz w:val="24"/>
      <w:szCs w:val="24"/>
    </w:rPr>
  </w:style>
  <w:style w:type="character" w:customStyle="1" w:styleId="WW8Num13z1">
    <w:name w:val="WW8Num13z1"/>
    <w:rsid w:val="00C45AE6"/>
    <w:rPr>
      <w:rFonts w:ascii="Times New Roman" w:hAnsi="Times New Roman"/>
      <w:sz w:val="28"/>
      <w:szCs w:val="28"/>
    </w:rPr>
  </w:style>
  <w:style w:type="character" w:customStyle="1" w:styleId="WW8Num14z0">
    <w:name w:val="WW8Num14z0"/>
    <w:rsid w:val="00C45AE6"/>
    <w:rPr>
      <w:rFonts w:ascii="Symbol" w:hAnsi="Symbol"/>
    </w:rPr>
  </w:style>
  <w:style w:type="character" w:customStyle="1" w:styleId="WW8Num14z1">
    <w:name w:val="WW8Num14z1"/>
    <w:rsid w:val="00C45AE6"/>
    <w:rPr>
      <w:rFonts w:ascii="Courier New" w:hAnsi="Courier New" w:cs="Courier New"/>
    </w:rPr>
  </w:style>
  <w:style w:type="character" w:customStyle="1" w:styleId="WW8Num15z0">
    <w:name w:val="WW8Num15z0"/>
    <w:rsid w:val="00C45AE6"/>
    <w:rPr>
      <w:rFonts w:ascii="Times New Roman" w:hAnsi="Times New Roman"/>
      <w:sz w:val="24"/>
      <w:szCs w:val="24"/>
    </w:rPr>
  </w:style>
  <w:style w:type="character" w:customStyle="1" w:styleId="WW8Num15z1">
    <w:name w:val="WW8Num15z1"/>
    <w:rsid w:val="00C45AE6"/>
    <w:rPr>
      <w:rFonts w:ascii="Times New Roman" w:hAnsi="Times New Roman"/>
      <w:sz w:val="28"/>
      <w:szCs w:val="28"/>
    </w:rPr>
  </w:style>
  <w:style w:type="character" w:customStyle="1" w:styleId="WW8Num17z0">
    <w:name w:val="WW8Num17z0"/>
    <w:rsid w:val="00C45AE6"/>
    <w:rPr>
      <w:rFonts w:ascii="Times New Roman" w:hAnsi="Times New Roman"/>
      <w:sz w:val="28"/>
      <w:szCs w:val="28"/>
    </w:rPr>
  </w:style>
  <w:style w:type="character" w:customStyle="1" w:styleId="WW8Num18z0">
    <w:name w:val="WW8Num18z0"/>
    <w:rsid w:val="00C45AE6"/>
    <w:rPr>
      <w:color w:val="000000"/>
    </w:rPr>
  </w:style>
  <w:style w:type="character" w:customStyle="1" w:styleId="WW8Num18z1">
    <w:name w:val="WW8Num18z1"/>
    <w:rsid w:val="00C45AE6"/>
    <w:rPr>
      <w:rFonts w:ascii="Times New Roman" w:hAnsi="Times New Roman"/>
      <w:sz w:val="28"/>
      <w:szCs w:val="28"/>
    </w:rPr>
  </w:style>
  <w:style w:type="character" w:customStyle="1" w:styleId="WW8Num19z0">
    <w:name w:val="WW8Num19z0"/>
    <w:rsid w:val="00C45AE6"/>
    <w:rPr>
      <w:rFonts w:ascii="Symbol" w:hAnsi="Symbol"/>
    </w:rPr>
  </w:style>
  <w:style w:type="character" w:customStyle="1" w:styleId="WW8Num19z1">
    <w:name w:val="WW8Num19z1"/>
    <w:rsid w:val="00C45AE6"/>
    <w:rPr>
      <w:rFonts w:ascii="Courier New" w:hAnsi="Courier New" w:cs="Courier New"/>
    </w:rPr>
  </w:style>
  <w:style w:type="character" w:customStyle="1" w:styleId="WW8Num20z0">
    <w:name w:val="WW8Num20z0"/>
    <w:rsid w:val="00C45AE6"/>
    <w:rPr>
      <w:rFonts w:ascii="Times New Roman" w:hAnsi="Times New Roman"/>
      <w:sz w:val="24"/>
      <w:szCs w:val="24"/>
    </w:rPr>
  </w:style>
  <w:style w:type="character" w:customStyle="1" w:styleId="WW8Num20z1">
    <w:name w:val="WW8Num20z1"/>
    <w:rsid w:val="00C45AE6"/>
    <w:rPr>
      <w:rFonts w:ascii="Symbol" w:hAnsi="Symbol"/>
    </w:rPr>
  </w:style>
  <w:style w:type="character" w:customStyle="1" w:styleId="WW8Num21z0">
    <w:name w:val="WW8Num21z0"/>
    <w:rsid w:val="00C45AE6"/>
    <w:rPr>
      <w:rFonts w:ascii="Times New Roman" w:hAnsi="Times New Roman"/>
      <w:sz w:val="24"/>
      <w:szCs w:val="24"/>
    </w:rPr>
  </w:style>
  <w:style w:type="character" w:customStyle="1" w:styleId="WW8Num21z1">
    <w:name w:val="WW8Num21z1"/>
    <w:rsid w:val="00C45AE6"/>
    <w:rPr>
      <w:rFonts w:ascii="Times New Roman" w:hAnsi="Times New Roman"/>
      <w:sz w:val="28"/>
      <w:szCs w:val="28"/>
    </w:rPr>
  </w:style>
  <w:style w:type="character" w:customStyle="1" w:styleId="WW8Num22z0">
    <w:name w:val="WW8Num22z0"/>
    <w:rsid w:val="00C45AE6"/>
    <w:rPr>
      <w:rFonts w:ascii="Times New Roman" w:hAnsi="Times New Roman"/>
      <w:sz w:val="24"/>
      <w:szCs w:val="24"/>
    </w:rPr>
  </w:style>
  <w:style w:type="character" w:customStyle="1" w:styleId="WW8Num42z0">
    <w:name w:val="WW8Num42z0"/>
    <w:rsid w:val="00C45AE6"/>
    <w:rPr>
      <w:rFonts w:ascii="Times New Roman" w:hAnsi="Times New Roman"/>
    </w:rPr>
  </w:style>
  <w:style w:type="character" w:customStyle="1" w:styleId="WW8Num44z0">
    <w:name w:val="WW8Num44z0"/>
    <w:rsid w:val="00C45AE6"/>
    <w:rPr>
      <w:rFonts w:ascii="Times New Roman" w:hAnsi="Times New Roman"/>
    </w:rPr>
  </w:style>
  <w:style w:type="character" w:customStyle="1" w:styleId="WW8Num44z1">
    <w:name w:val="WW8Num44z1"/>
    <w:rsid w:val="00C45AE6"/>
    <w:rPr>
      <w:rFonts w:ascii="Courier New" w:hAnsi="Courier New" w:cs="Courier New"/>
    </w:rPr>
  </w:style>
  <w:style w:type="character" w:customStyle="1" w:styleId="WW8Num44z2">
    <w:name w:val="WW8Num44z2"/>
    <w:rsid w:val="00C45AE6"/>
    <w:rPr>
      <w:rFonts w:ascii="Wingdings" w:hAnsi="Wingdings"/>
    </w:rPr>
  </w:style>
  <w:style w:type="character" w:customStyle="1" w:styleId="WW8Num45z0">
    <w:name w:val="WW8Num45z0"/>
    <w:rsid w:val="00C45AE6"/>
    <w:rPr>
      <w:rFonts w:ascii="Symbol" w:hAnsi="Symbol"/>
    </w:rPr>
  </w:style>
  <w:style w:type="character" w:customStyle="1" w:styleId="WW8Num45z1">
    <w:name w:val="WW8Num45z1"/>
    <w:rsid w:val="00C45AE6"/>
    <w:rPr>
      <w:rFonts w:ascii="Courier New" w:hAnsi="Courier New" w:cs="Courier New"/>
    </w:rPr>
  </w:style>
  <w:style w:type="character" w:customStyle="1" w:styleId="WW8Num45z2">
    <w:name w:val="WW8Num45z2"/>
    <w:rsid w:val="00C45AE6"/>
    <w:rPr>
      <w:rFonts w:ascii="Wingdings" w:hAnsi="Wingdings"/>
    </w:rPr>
  </w:style>
  <w:style w:type="character" w:customStyle="1" w:styleId="WW8Num47z0">
    <w:name w:val="WW8Num47z0"/>
    <w:rsid w:val="00C45AE6"/>
    <w:rPr>
      <w:rFonts w:ascii="Symbol" w:hAnsi="Symbol"/>
    </w:rPr>
  </w:style>
  <w:style w:type="character" w:customStyle="1" w:styleId="WW8Num47z1">
    <w:name w:val="WW8Num47z1"/>
    <w:rsid w:val="00C45AE6"/>
    <w:rPr>
      <w:rFonts w:ascii="Courier New" w:hAnsi="Courier New" w:cs="Courier New"/>
    </w:rPr>
  </w:style>
  <w:style w:type="character" w:customStyle="1" w:styleId="WW8Num47z2">
    <w:name w:val="WW8Num47z2"/>
    <w:rsid w:val="00C45AE6"/>
    <w:rPr>
      <w:rFonts w:ascii="Wingdings" w:hAnsi="Wingdings"/>
    </w:rPr>
  </w:style>
  <w:style w:type="character" w:customStyle="1" w:styleId="WW8Num48z0">
    <w:name w:val="WW8Num48z0"/>
    <w:rsid w:val="00C45AE6"/>
    <w:rPr>
      <w:rFonts w:ascii="Symbol" w:hAnsi="Symbol"/>
      <w:sz w:val="28"/>
      <w:szCs w:val="28"/>
    </w:rPr>
  </w:style>
  <w:style w:type="character" w:customStyle="1" w:styleId="WW8Num49z1">
    <w:name w:val="WW8Num49z1"/>
    <w:rsid w:val="00C45AE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45AE6"/>
  </w:style>
  <w:style w:type="character" w:customStyle="1" w:styleId="WW8Num17z1">
    <w:name w:val="WW8Num17z1"/>
    <w:rsid w:val="00C45AE6"/>
    <w:rPr>
      <w:rFonts w:ascii="Times New Roman" w:hAnsi="Times New Roman"/>
      <w:sz w:val="28"/>
      <w:szCs w:val="28"/>
    </w:rPr>
  </w:style>
  <w:style w:type="character" w:customStyle="1" w:styleId="WW-Absatz-Standardschriftart">
    <w:name w:val="WW-Absatz-Standardschriftart"/>
    <w:rsid w:val="00C45AE6"/>
  </w:style>
  <w:style w:type="character" w:customStyle="1" w:styleId="WW8Num22z1">
    <w:name w:val="WW8Num22z1"/>
    <w:rsid w:val="00C45AE6"/>
    <w:rPr>
      <w:rFonts w:ascii="Symbol" w:hAnsi="Symbol"/>
    </w:rPr>
  </w:style>
  <w:style w:type="character" w:customStyle="1" w:styleId="WW8Num23z0">
    <w:name w:val="WW8Num23z0"/>
    <w:rsid w:val="00C45AE6"/>
    <w:rPr>
      <w:rFonts w:ascii="Times New Roman" w:hAnsi="Times New Roman"/>
      <w:sz w:val="24"/>
      <w:szCs w:val="24"/>
    </w:rPr>
  </w:style>
  <w:style w:type="character" w:customStyle="1" w:styleId="WW8Num43z0">
    <w:name w:val="WW8Num43z0"/>
    <w:rsid w:val="00C45AE6"/>
    <w:rPr>
      <w:rFonts w:ascii="Times New Roman" w:hAnsi="Times New Roman"/>
    </w:rPr>
  </w:style>
  <w:style w:type="character" w:customStyle="1" w:styleId="WW8Num46z0">
    <w:name w:val="WW8Num46z0"/>
    <w:rsid w:val="00C45AE6"/>
    <w:rPr>
      <w:rFonts w:ascii="Symbol" w:hAnsi="Symbol"/>
    </w:rPr>
  </w:style>
  <w:style w:type="character" w:customStyle="1" w:styleId="WW8Num46z1">
    <w:name w:val="WW8Num46z1"/>
    <w:rsid w:val="00C45AE6"/>
    <w:rPr>
      <w:rFonts w:ascii="Courier New" w:hAnsi="Courier New" w:cs="Courier New"/>
    </w:rPr>
  </w:style>
  <w:style w:type="character" w:customStyle="1" w:styleId="WW8Num46z2">
    <w:name w:val="WW8Num46z2"/>
    <w:rsid w:val="00C45AE6"/>
    <w:rPr>
      <w:rFonts w:ascii="Wingdings" w:hAnsi="Wingdings"/>
    </w:rPr>
  </w:style>
  <w:style w:type="character" w:customStyle="1" w:styleId="WW8Num48z1">
    <w:name w:val="WW8Num48z1"/>
    <w:rsid w:val="00C45AE6"/>
    <w:rPr>
      <w:rFonts w:ascii="Courier New" w:hAnsi="Courier New" w:cs="Courier New"/>
    </w:rPr>
  </w:style>
  <w:style w:type="character" w:customStyle="1" w:styleId="WW8Num48z2">
    <w:name w:val="WW8Num48z2"/>
    <w:rsid w:val="00C45AE6"/>
    <w:rPr>
      <w:rFonts w:ascii="Wingdings" w:hAnsi="Wingdings"/>
    </w:rPr>
  </w:style>
  <w:style w:type="character" w:customStyle="1" w:styleId="WW8Num49z0">
    <w:name w:val="WW8Num49z0"/>
    <w:rsid w:val="00C45AE6"/>
    <w:rPr>
      <w:rFonts w:ascii="Symbol" w:hAnsi="Symbol"/>
      <w:sz w:val="28"/>
      <w:szCs w:val="28"/>
    </w:rPr>
  </w:style>
  <w:style w:type="character" w:customStyle="1" w:styleId="WW8Num50z1">
    <w:name w:val="WW8Num50z1"/>
    <w:rsid w:val="00C45AE6"/>
    <w:rPr>
      <w:rFonts w:ascii="Symbol" w:hAnsi="Symbol"/>
    </w:rPr>
  </w:style>
  <w:style w:type="character" w:customStyle="1" w:styleId="31">
    <w:name w:val="Основной шрифт абзаца3"/>
    <w:rsid w:val="00C45AE6"/>
  </w:style>
  <w:style w:type="character" w:customStyle="1" w:styleId="WW-Absatz-Standardschriftart1">
    <w:name w:val="WW-Absatz-Standardschriftart1"/>
    <w:rsid w:val="00C45AE6"/>
  </w:style>
  <w:style w:type="character" w:customStyle="1" w:styleId="WW8Num23z1">
    <w:name w:val="WW8Num23z1"/>
    <w:rsid w:val="00C45AE6"/>
    <w:rPr>
      <w:rFonts w:ascii="Times New Roman" w:hAnsi="Times New Roman"/>
      <w:sz w:val="28"/>
      <w:szCs w:val="28"/>
    </w:rPr>
  </w:style>
  <w:style w:type="character" w:customStyle="1" w:styleId="WW8Num24z0">
    <w:name w:val="WW8Num24z0"/>
    <w:rsid w:val="00C45AE6"/>
    <w:rPr>
      <w:rFonts w:ascii="Times New Roman" w:hAnsi="Times New Roman"/>
      <w:sz w:val="24"/>
      <w:szCs w:val="24"/>
    </w:rPr>
  </w:style>
  <w:style w:type="character" w:customStyle="1" w:styleId="WW8Num49z2">
    <w:name w:val="WW8Num49z2"/>
    <w:rsid w:val="00C45AE6"/>
    <w:rPr>
      <w:rFonts w:ascii="Wingdings" w:hAnsi="Wingdings"/>
    </w:rPr>
  </w:style>
  <w:style w:type="character" w:customStyle="1" w:styleId="WW8Num50z0">
    <w:name w:val="WW8Num50z0"/>
    <w:rsid w:val="00C45AE6"/>
    <w:rPr>
      <w:rFonts w:ascii="Times New Roman" w:hAnsi="Times New Roman"/>
    </w:rPr>
  </w:style>
  <w:style w:type="character" w:customStyle="1" w:styleId="WW8Num51z1">
    <w:name w:val="WW8Num51z1"/>
    <w:rsid w:val="00C45AE6"/>
    <w:rPr>
      <w:rFonts w:ascii="Symbol" w:hAnsi="Symbol"/>
    </w:rPr>
  </w:style>
  <w:style w:type="character" w:customStyle="1" w:styleId="21">
    <w:name w:val="Основной шрифт абзаца2"/>
    <w:rsid w:val="00C45AE6"/>
  </w:style>
  <w:style w:type="character" w:customStyle="1" w:styleId="WW-Absatz-Standardschriftart11">
    <w:name w:val="WW-Absatz-Standardschriftart11"/>
    <w:rsid w:val="00C45AE6"/>
  </w:style>
  <w:style w:type="character" w:customStyle="1" w:styleId="WW8Num7z0">
    <w:name w:val="WW8Num7z0"/>
    <w:rsid w:val="00C45AE6"/>
    <w:rPr>
      <w:sz w:val="28"/>
      <w:szCs w:val="28"/>
    </w:rPr>
  </w:style>
  <w:style w:type="character" w:customStyle="1" w:styleId="WW8Num7z1">
    <w:name w:val="WW8Num7z1"/>
    <w:rsid w:val="00C45AE6"/>
    <w:rPr>
      <w:rFonts w:ascii="Courier New" w:hAnsi="Courier New" w:cs="Courier New"/>
    </w:rPr>
  </w:style>
  <w:style w:type="character" w:customStyle="1" w:styleId="WW8Num7z2">
    <w:name w:val="WW8Num7z2"/>
    <w:rsid w:val="00C45AE6"/>
    <w:rPr>
      <w:rFonts w:ascii="Wingdings" w:hAnsi="Wingdings"/>
    </w:rPr>
  </w:style>
  <w:style w:type="character" w:customStyle="1" w:styleId="WW8Num10z2">
    <w:name w:val="WW8Num10z2"/>
    <w:rsid w:val="00C45AE6"/>
    <w:rPr>
      <w:rFonts w:ascii="Wingdings" w:hAnsi="Wingdings"/>
    </w:rPr>
  </w:style>
  <w:style w:type="character" w:customStyle="1" w:styleId="WW8Num11z0">
    <w:name w:val="WW8Num11z0"/>
    <w:rsid w:val="00C45AE6"/>
    <w:rPr>
      <w:rFonts w:ascii="Symbol" w:hAnsi="Symbol"/>
    </w:rPr>
  </w:style>
  <w:style w:type="character" w:customStyle="1" w:styleId="WW8Num12z1">
    <w:name w:val="WW8Num12z1"/>
    <w:rsid w:val="00C45AE6"/>
    <w:rPr>
      <w:rFonts w:ascii="Times New Roman" w:hAnsi="Times New Roman"/>
      <w:sz w:val="28"/>
      <w:szCs w:val="28"/>
    </w:rPr>
  </w:style>
  <w:style w:type="character" w:customStyle="1" w:styleId="WW8Num16z0">
    <w:name w:val="WW8Num16z0"/>
    <w:rsid w:val="00C45AE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45AE6"/>
    <w:rPr>
      <w:rFonts w:ascii="Times New Roman" w:hAnsi="Times New Roman"/>
      <w:sz w:val="28"/>
      <w:szCs w:val="28"/>
    </w:rPr>
  </w:style>
  <w:style w:type="character" w:customStyle="1" w:styleId="WW8Num24z1">
    <w:name w:val="WW8Num24z1"/>
    <w:rsid w:val="00C45AE6"/>
    <w:rPr>
      <w:rFonts w:ascii="Times New Roman" w:hAnsi="Times New Roman"/>
      <w:sz w:val="28"/>
      <w:szCs w:val="28"/>
    </w:rPr>
  </w:style>
  <w:style w:type="character" w:customStyle="1" w:styleId="WW8Num25z0">
    <w:name w:val="WW8Num25z0"/>
    <w:rsid w:val="00C45AE6"/>
    <w:rPr>
      <w:rFonts w:ascii="Times New Roman" w:hAnsi="Times New Roman"/>
      <w:sz w:val="24"/>
      <w:szCs w:val="24"/>
    </w:rPr>
  </w:style>
  <w:style w:type="character" w:customStyle="1" w:styleId="WW8Num25z1">
    <w:name w:val="WW8Num25z1"/>
    <w:rsid w:val="00C45AE6"/>
    <w:rPr>
      <w:rFonts w:ascii="Times New Roman" w:hAnsi="Times New Roman"/>
      <w:sz w:val="28"/>
      <w:szCs w:val="28"/>
    </w:rPr>
  </w:style>
  <w:style w:type="character" w:customStyle="1" w:styleId="WW8Num27z0">
    <w:name w:val="WW8Num27z0"/>
    <w:rsid w:val="00C45AE6"/>
    <w:rPr>
      <w:rFonts w:ascii="Times New Roman" w:hAnsi="Times New Roman"/>
      <w:sz w:val="24"/>
      <w:szCs w:val="24"/>
    </w:rPr>
  </w:style>
  <w:style w:type="character" w:customStyle="1" w:styleId="WW8Num27z1">
    <w:name w:val="WW8Num27z1"/>
    <w:rsid w:val="00C45AE6"/>
    <w:rPr>
      <w:rFonts w:ascii="Times New Roman" w:hAnsi="Times New Roman"/>
      <w:sz w:val="28"/>
      <w:szCs w:val="28"/>
    </w:rPr>
  </w:style>
  <w:style w:type="character" w:customStyle="1" w:styleId="WW8Num28z0">
    <w:name w:val="WW8Num28z0"/>
    <w:rsid w:val="00C45AE6"/>
    <w:rPr>
      <w:rFonts w:ascii="Times New Roman" w:hAnsi="Times New Roman"/>
      <w:sz w:val="24"/>
      <w:szCs w:val="24"/>
    </w:rPr>
  </w:style>
  <w:style w:type="character" w:customStyle="1" w:styleId="WW8Num28z1">
    <w:name w:val="WW8Num28z1"/>
    <w:rsid w:val="00C45AE6"/>
    <w:rPr>
      <w:rFonts w:ascii="Times New Roman" w:hAnsi="Times New Roman"/>
      <w:sz w:val="28"/>
      <w:szCs w:val="28"/>
    </w:rPr>
  </w:style>
  <w:style w:type="character" w:customStyle="1" w:styleId="WW8Num29z0">
    <w:name w:val="WW8Num29z0"/>
    <w:rsid w:val="00C45AE6"/>
    <w:rPr>
      <w:rFonts w:ascii="Times New Roman" w:hAnsi="Times New Roman"/>
      <w:sz w:val="24"/>
      <w:szCs w:val="24"/>
    </w:rPr>
  </w:style>
  <w:style w:type="character" w:customStyle="1" w:styleId="WW8Num29z1">
    <w:name w:val="WW8Num29z1"/>
    <w:rsid w:val="00C45AE6"/>
    <w:rPr>
      <w:rFonts w:ascii="Times New Roman" w:hAnsi="Times New Roman"/>
      <w:sz w:val="28"/>
      <w:szCs w:val="28"/>
    </w:rPr>
  </w:style>
  <w:style w:type="character" w:customStyle="1" w:styleId="WW8Num30z0">
    <w:name w:val="WW8Num30z0"/>
    <w:rsid w:val="00C45AE6"/>
    <w:rPr>
      <w:rFonts w:ascii="Times New Roman" w:hAnsi="Times New Roman"/>
      <w:sz w:val="24"/>
      <w:szCs w:val="24"/>
    </w:rPr>
  </w:style>
  <w:style w:type="character" w:customStyle="1" w:styleId="WW8Num30z1">
    <w:name w:val="WW8Num30z1"/>
    <w:rsid w:val="00C45AE6"/>
    <w:rPr>
      <w:rFonts w:ascii="Times New Roman" w:hAnsi="Times New Roman"/>
      <w:sz w:val="28"/>
      <w:szCs w:val="28"/>
    </w:rPr>
  </w:style>
  <w:style w:type="character" w:customStyle="1" w:styleId="WW8Num31z0">
    <w:name w:val="WW8Num31z0"/>
    <w:rsid w:val="00C45AE6"/>
    <w:rPr>
      <w:rFonts w:ascii="Times New Roman" w:hAnsi="Times New Roman"/>
      <w:sz w:val="24"/>
      <w:szCs w:val="24"/>
    </w:rPr>
  </w:style>
  <w:style w:type="character" w:customStyle="1" w:styleId="WW8Num31z1">
    <w:name w:val="WW8Num31z1"/>
    <w:rsid w:val="00C45AE6"/>
    <w:rPr>
      <w:rFonts w:ascii="Times New Roman" w:hAnsi="Times New Roman"/>
      <w:sz w:val="28"/>
      <w:szCs w:val="28"/>
    </w:rPr>
  </w:style>
  <w:style w:type="character" w:customStyle="1" w:styleId="WW8Num33z0">
    <w:name w:val="WW8Num33z0"/>
    <w:rsid w:val="00C45AE6"/>
    <w:rPr>
      <w:rFonts w:ascii="Times New Roman" w:hAnsi="Times New Roman"/>
      <w:sz w:val="24"/>
      <w:szCs w:val="24"/>
    </w:rPr>
  </w:style>
  <w:style w:type="character" w:customStyle="1" w:styleId="WW8Num33z1">
    <w:name w:val="WW8Num33z1"/>
    <w:rsid w:val="00C45AE6"/>
    <w:rPr>
      <w:rFonts w:ascii="Times New Roman" w:hAnsi="Times New Roman"/>
      <w:sz w:val="28"/>
      <w:szCs w:val="28"/>
    </w:rPr>
  </w:style>
  <w:style w:type="character" w:customStyle="1" w:styleId="WW8Num33z2">
    <w:name w:val="WW8Num33z2"/>
    <w:rsid w:val="00C45AE6"/>
    <w:rPr>
      <w:rFonts w:ascii="Wingdings" w:hAnsi="Wingdings"/>
    </w:rPr>
  </w:style>
  <w:style w:type="character" w:customStyle="1" w:styleId="WW8Num34z0">
    <w:name w:val="WW8Num34z0"/>
    <w:rsid w:val="00C45AE6"/>
    <w:rPr>
      <w:rFonts w:ascii="Times New Roman" w:hAnsi="Times New Roman"/>
      <w:sz w:val="24"/>
      <w:szCs w:val="24"/>
    </w:rPr>
  </w:style>
  <w:style w:type="character" w:customStyle="1" w:styleId="WW8Num34z1">
    <w:name w:val="WW8Num34z1"/>
    <w:rsid w:val="00C45AE6"/>
    <w:rPr>
      <w:rFonts w:ascii="Times New Roman" w:hAnsi="Times New Roman"/>
      <w:sz w:val="28"/>
      <w:szCs w:val="28"/>
    </w:rPr>
  </w:style>
  <w:style w:type="character" w:customStyle="1" w:styleId="WW8Num35z0">
    <w:name w:val="WW8Num35z0"/>
    <w:rsid w:val="00C45AE6"/>
    <w:rPr>
      <w:rFonts w:ascii="Symbol" w:hAnsi="Symbol"/>
    </w:rPr>
  </w:style>
  <w:style w:type="character" w:customStyle="1" w:styleId="WW8Num35z1">
    <w:name w:val="WW8Num35z1"/>
    <w:rsid w:val="00C45AE6"/>
    <w:rPr>
      <w:rFonts w:ascii="Courier New" w:hAnsi="Courier New" w:cs="Courier New"/>
    </w:rPr>
  </w:style>
  <w:style w:type="character" w:customStyle="1" w:styleId="WW8Num37z0">
    <w:name w:val="WW8Num37z0"/>
    <w:rsid w:val="00C45AE6"/>
    <w:rPr>
      <w:rFonts w:ascii="Symbol" w:hAnsi="Symbol"/>
    </w:rPr>
  </w:style>
  <w:style w:type="character" w:customStyle="1" w:styleId="WW8Num59z0">
    <w:name w:val="WW8Num59z0"/>
    <w:rsid w:val="00C45AE6"/>
    <w:rPr>
      <w:rFonts w:ascii="Times New Roman" w:hAnsi="Times New Roman"/>
    </w:rPr>
  </w:style>
  <w:style w:type="character" w:customStyle="1" w:styleId="WW8Num61z0">
    <w:name w:val="WW8Num61z0"/>
    <w:rsid w:val="00C45AE6"/>
    <w:rPr>
      <w:rFonts w:ascii="Symbol" w:hAnsi="Symbol"/>
    </w:rPr>
  </w:style>
  <w:style w:type="character" w:customStyle="1" w:styleId="WW8Num61z1">
    <w:name w:val="WW8Num61z1"/>
    <w:rsid w:val="00C45AE6"/>
    <w:rPr>
      <w:rFonts w:ascii="Courier New" w:hAnsi="Courier New" w:cs="Courier New"/>
    </w:rPr>
  </w:style>
  <w:style w:type="character" w:customStyle="1" w:styleId="WW8Num61z2">
    <w:name w:val="WW8Num61z2"/>
    <w:rsid w:val="00C45AE6"/>
    <w:rPr>
      <w:rFonts w:ascii="Wingdings" w:hAnsi="Wingdings"/>
    </w:rPr>
  </w:style>
  <w:style w:type="character" w:customStyle="1" w:styleId="WW8Num62z0">
    <w:name w:val="WW8Num62z0"/>
    <w:rsid w:val="00C45AE6"/>
    <w:rPr>
      <w:rFonts w:ascii="Symbol" w:hAnsi="Symbol"/>
    </w:rPr>
  </w:style>
  <w:style w:type="character" w:customStyle="1" w:styleId="WW8Num62z1">
    <w:name w:val="WW8Num62z1"/>
    <w:rsid w:val="00C45AE6"/>
    <w:rPr>
      <w:rFonts w:ascii="Courier New" w:hAnsi="Courier New" w:cs="Courier New"/>
    </w:rPr>
  </w:style>
  <w:style w:type="character" w:customStyle="1" w:styleId="WW8Num62z2">
    <w:name w:val="WW8Num62z2"/>
    <w:rsid w:val="00C45AE6"/>
    <w:rPr>
      <w:rFonts w:ascii="Wingdings" w:hAnsi="Wingdings"/>
    </w:rPr>
  </w:style>
  <w:style w:type="character" w:customStyle="1" w:styleId="WW8Num64z0">
    <w:name w:val="WW8Num64z0"/>
    <w:rsid w:val="00C45AE6"/>
    <w:rPr>
      <w:rFonts w:ascii="Symbol" w:hAnsi="Symbol"/>
      <w:sz w:val="28"/>
      <w:szCs w:val="28"/>
    </w:rPr>
  </w:style>
  <w:style w:type="character" w:customStyle="1" w:styleId="WW8Num64z1">
    <w:name w:val="WW8Num64z1"/>
    <w:rsid w:val="00C45AE6"/>
    <w:rPr>
      <w:rFonts w:ascii="Courier New" w:hAnsi="Courier New" w:cs="Courier New"/>
    </w:rPr>
  </w:style>
  <w:style w:type="character" w:customStyle="1" w:styleId="WW8Num64z2">
    <w:name w:val="WW8Num64z2"/>
    <w:rsid w:val="00C45AE6"/>
    <w:rPr>
      <w:rFonts w:ascii="Wingdings" w:hAnsi="Wingdings"/>
    </w:rPr>
  </w:style>
  <w:style w:type="character" w:customStyle="1" w:styleId="WW8Num65z0">
    <w:name w:val="WW8Num65z0"/>
    <w:rsid w:val="00C45AE6"/>
    <w:rPr>
      <w:rFonts w:ascii="Times New Roman" w:hAnsi="Times New Roman"/>
    </w:rPr>
  </w:style>
  <w:style w:type="character" w:customStyle="1" w:styleId="WW8Num66z1">
    <w:name w:val="WW8Num66z1"/>
    <w:rsid w:val="00C45AE6"/>
    <w:rPr>
      <w:rFonts w:ascii="Symbol" w:hAnsi="Symbol"/>
    </w:rPr>
  </w:style>
  <w:style w:type="character" w:customStyle="1" w:styleId="WW-Absatz-Standardschriftart111">
    <w:name w:val="WW-Absatz-Standardschriftart111"/>
    <w:rsid w:val="00C45AE6"/>
  </w:style>
  <w:style w:type="character" w:customStyle="1" w:styleId="WW8Num8z2">
    <w:name w:val="WW8Num8z2"/>
    <w:rsid w:val="00C45AE6"/>
    <w:rPr>
      <w:rFonts w:ascii="Wingdings" w:hAnsi="Wingdings"/>
    </w:rPr>
  </w:style>
  <w:style w:type="character" w:customStyle="1" w:styleId="WW8Num9z1">
    <w:name w:val="WW8Num9z1"/>
    <w:rsid w:val="00C45AE6"/>
    <w:rPr>
      <w:rFonts w:ascii="Courier New" w:hAnsi="Courier New" w:cs="Courier New"/>
    </w:rPr>
  </w:style>
  <w:style w:type="character" w:customStyle="1" w:styleId="WW8Num11z1">
    <w:name w:val="WW8Num11z1"/>
    <w:rsid w:val="00C45AE6"/>
    <w:rPr>
      <w:rFonts w:ascii="Courier New" w:hAnsi="Courier New" w:cs="Courier New"/>
    </w:rPr>
  </w:style>
  <w:style w:type="character" w:customStyle="1" w:styleId="WW8Num11z2">
    <w:name w:val="WW8Num11z2"/>
    <w:rsid w:val="00C45AE6"/>
    <w:rPr>
      <w:rFonts w:ascii="Wingdings" w:hAnsi="Wingdings"/>
    </w:rPr>
  </w:style>
  <w:style w:type="character" w:customStyle="1" w:styleId="WW8Num26z0">
    <w:name w:val="WW8Num26z0"/>
    <w:rsid w:val="00C45AE6"/>
    <w:rPr>
      <w:rFonts w:ascii="Times New Roman" w:hAnsi="Times New Roman"/>
      <w:sz w:val="24"/>
      <w:szCs w:val="24"/>
    </w:rPr>
  </w:style>
  <w:style w:type="character" w:customStyle="1" w:styleId="WW8Num26z1">
    <w:name w:val="WW8Num26z1"/>
    <w:rsid w:val="00C45AE6"/>
    <w:rPr>
      <w:rFonts w:ascii="Times New Roman" w:hAnsi="Times New Roman"/>
      <w:sz w:val="28"/>
      <w:szCs w:val="28"/>
    </w:rPr>
  </w:style>
  <w:style w:type="character" w:customStyle="1" w:styleId="WW8Num32z0">
    <w:name w:val="WW8Num32z0"/>
    <w:rsid w:val="00C45AE6"/>
    <w:rPr>
      <w:rFonts w:ascii="Times New Roman" w:hAnsi="Times New Roman"/>
      <w:sz w:val="24"/>
      <w:szCs w:val="24"/>
    </w:rPr>
  </w:style>
  <w:style w:type="character" w:customStyle="1" w:styleId="WW8Num32z1">
    <w:name w:val="WW8Num32z1"/>
    <w:rsid w:val="00C45AE6"/>
    <w:rPr>
      <w:rFonts w:ascii="Times New Roman" w:hAnsi="Times New Roman"/>
      <w:sz w:val="28"/>
      <w:szCs w:val="28"/>
    </w:rPr>
  </w:style>
  <w:style w:type="character" w:customStyle="1" w:styleId="WW8Num35z2">
    <w:name w:val="WW8Num35z2"/>
    <w:rsid w:val="00C45AE6"/>
    <w:rPr>
      <w:rFonts w:ascii="Wingdings" w:hAnsi="Wingdings"/>
    </w:rPr>
  </w:style>
  <w:style w:type="character" w:customStyle="1" w:styleId="WW8Num36z0">
    <w:name w:val="WW8Num36z0"/>
    <w:rsid w:val="00C45AE6"/>
    <w:rPr>
      <w:rFonts w:ascii="Times New Roman" w:hAnsi="Times New Roman"/>
      <w:sz w:val="24"/>
      <w:szCs w:val="24"/>
    </w:rPr>
  </w:style>
  <w:style w:type="character" w:customStyle="1" w:styleId="WW8Num36z1">
    <w:name w:val="WW8Num36z1"/>
    <w:rsid w:val="00C45AE6"/>
    <w:rPr>
      <w:rFonts w:ascii="Times New Roman" w:hAnsi="Times New Roman"/>
      <w:sz w:val="28"/>
      <w:szCs w:val="28"/>
    </w:rPr>
  </w:style>
  <w:style w:type="character" w:customStyle="1" w:styleId="WW8Num37z1">
    <w:name w:val="WW8Num37z1"/>
    <w:rsid w:val="00C45AE6"/>
    <w:rPr>
      <w:rFonts w:ascii="Times New Roman" w:hAnsi="Times New Roman"/>
      <w:color w:val="000000"/>
    </w:rPr>
  </w:style>
  <w:style w:type="character" w:customStyle="1" w:styleId="WW8Num39z0">
    <w:name w:val="WW8Num39z0"/>
    <w:rsid w:val="00C45AE6"/>
    <w:rPr>
      <w:rFonts w:ascii="Times New Roman" w:hAnsi="Times New Roman"/>
      <w:sz w:val="24"/>
      <w:szCs w:val="24"/>
    </w:rPr>
  </w:style>
  <w:style w:type="character" w:customStyle="1" w:styleId="WW8Num41z0">
    <w:name w:val="WW8Num41z0"/>
    <w:rsid w:val="00C45AE6"/>
    <w:rPr>
      <w:sz w:val="28"/>
      <w:szCs w:val="28"/>
    </w:rPr>
  </w:style>
  <w:style w:type="character" w:customStyle="1" w:styleId="WW8NumSt8z0">
    <w:name w:val="WW8NumSt8z0"/>
    <w:rsid w:val="00C45AE6"/>
    <w:rPr>
      <w:sz w:val="24"/>
      <w:szCs w:val="24"/>
    </w:rPr>
  </w:style>
  <w:style w:type="character" w:customStyle="1" w:styleId="WW8NumSt62z1">
    <w:name w:val="WW8NumSt62z1"/>
    <w:rsid w:val="00C45AE6"/>
    <w:rPr>
      <w:sz w:val="24"/>
      <w:szCs w:val="24"/>
    </w:rPr>
  </w:style>
  <w:style w:type="character" w:customStyle="1" w:styleId="WW8NumSt63z1">
    <w:name w:val="WW8NumSt63z1"/>
    <w:rsid w:val="00C45AE6"/>
    <w:rPr>
      <w:sz w:val="24"/>
      <w:szCs w:val="24"/>
    </w:rPr>
  </w:style>
  <w:style w:type="character" w:customStyle="1" w:styleId="12">
    <w:name w:val="Основной шрифт абзаца1"/>
    <w:rsid w:val="00C45AE6"/>
  </w:style>
  <w:style w:type="character" w:customStyle="1" w:styleId="NumberingSymbols">
    <w:name w:val="Numbering Symbols"/>
    <w:rsid w:val="00C45AE6"/>
    <w:rPr>
      <w:rFonts w:ascii="Times New Roman" w:hAnsi="Times New Roman"/>
      <w:sz w:val="28"/>
      <w:szCs w:val="28"/>
    </w:rPr>
  </w:style>
  <w:style w:type="character" w:customStyle="1" w:styleId="BulletSymbols">
    <w:name w:val="Bullet Symbols"/>
    <w:rsid w:val="00C45AE6"/>
    <w:rPr>
      <w:rFonts w:ascii="OpenSymbol" w:eastAsia="OpenSymbol" w:hAnsi="OpenSymbol" w:cs="OpenSymbol"/>
    </w:rPr>
  </w:style>
  <w:style w:type="character" w:customStyle="1" w:styleId="a5">
    <w:name w:val="Верхний колонтитул Знак"/>
    <w:basedOn w:val="12"/>
    <w:uiPriority w:val="99"/>
    <w:rsid w:val="00C45AE6"/>
  </w:style>
  <w:style w:type="character" w:customStyle="1" w:styleId="a6">
    <w:name w:val="Нижний колонтитул Знак"/>
    <w:basedOn w:val="12"/>
    <w:uiPriority w:val="99"/>
    <w:rsid w:val="00C45AE6"/>
  </w:style>
  <w:style w:type="character" w:customStyle="1" w:styleId="13">
    <w:name w:val="Нижний колонтитул Знак1"/>
    <w:basedOn w:val="12"/>
    <w:rsid w:val="00C45AE6"/>
  </w:style>
  <w:style w:type="character" w:customStyle="1" w:styleId="WW8Num9z2">
    <w:name w:val="WW8Num9z2"/>
    <w:rsid w:val="00C45AE6"/>
    <w:rPr>
      <w:rFonts w:ascii="Wingdings" w:hAnsi="Wingdings"/>
    </w:rPr>
  </w:style>
  <w:style w:type="character" w:customStyle="1" w:styleId="WW8Num19z2">
    <w:name w:val="WW8Num19z2"/>
    <w:rsid w:val="00C45AE6"/>
    <w:rPr>
      <w:rFonts w:ascii="Wingdings" w:hAnsi="Wingdings"/>
    </w:rPr>
  </w:style>
  <w:style w:type="character" w:customStyle="1" w:styleId="WW8Num14z2">
    <w:name w:val="WW8Num14z2"/>
    <w:rsid w:val="00C45AE6"/>
    <w:rPr>
      <w:rFonts w:ascii="Wingdings" w:hAnsi="Wingdings"/>
    </w:rPr>
  </w:style>
  <w:style w:type="character" w:customStyle="1" w:styleId="22">
    <w:name w:val="Нижний колонтитул Знак2"/>
    <w:basedOn w:val="12"/>
    <w:rsid w:val="00C45AE6"/>
  </w:style>
  <w:style w:type="character" w:customStyle="1" w:styleId="a7">
    <w:name w:val="Символ нумерации"/>
    <w:rsid w:val="00C45AE6"/>
  </w:style>
  <w:style w:type="paragraph" w:customStyle="1" w:styleId="a8">
    <w:name w:val="Заголовок"/>
    <w:basedOn w:val="a"/>
    <w:next w:val="a9"/>
    <w:rsid w:val="00C45AE6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paragraph" w:styleId="a9">
    <w:name w:val="Body Text"/>
    <w:basedOn w:val="a"/>
    <w:link w:val="aa"/>
    <w:uiPriority w:val="99"/>
    <w:rsid w:val="00C45AE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uiPriority w:val="99"/>
    <w:rsid w:val="00C45AE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b">
    <w:name w:val="List"/>
    <w:basedOn w:val="Textbody"/>
    <w:rsid w:val="00C45AE6"/>
  </w:style>
  <w:style w:type="paragraph" w:customStyle="1" w:styleId="32">
    <w:name w:val="Название3"/>
    <w:basedOn w:val="a"/>
    <w:rsid w:val="00C45AE6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33">
    <w:name w:val="Указатель3"/>
    <w:basedOn w:val="a"/>
    <w:rsid w:val="00C45AE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45AE6"/>
    <w:pPr>
      <w:spacing w:after="120"/>
    </w:pPr>
  </w:style>
  <w:style w:type="paragraph" w:customStyle="1" w:styleId="23">
    <w:name w:val="Название2"/>
    <w:basedOn w:val="a"/>
    <w:rsid w:val="00C45AE6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24">
    <w:name w:val="Указатель2"/>
    <w:basedOn w:val="a"/>
    <w:rsid w:val="00C45AE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C45AE6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5">
    <w:name w:val="Указатель1"/>
    <w:basedOn w:val="a"/>
    <w:rsid w:val="00C45AE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6">
    <w:name w:val="Название объекта1"/>
    <w:basedOn w:val="Standard"/>
    <w:rsid w:val="00C45AE6"/>
    <w:pPr>
      <w:suppressLineNumbers/>
      <w:spacing w:before="120" w:after="120"/>
    </w:pPr>
    <w:rPr>
      <w:i/>
      <w:iCs/>
    </w:rPr>
  </w:style>
  <w:style w:type="paragraph" w:styleId="ac">
    <w:name w:val="Title"/>
    <w:aliases w:val=" Знак"/>
    <w:basedOn w:val="Standard"/>
    <w:next w:val="Textbody"/>
    <w:link w:val="ad"/>
    <w:qFormat/>
    <w:rsid w:val="00C45AE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character" w:customStyle="1" w:styleId="ad">
    <w:name w:val="Название Знак"/>
    <w:aliases w:val=" Знак Знак"/>
    <w:basedOn w:val="a0"/>
    <w:link w:val="ac"/>
    <w:rsid w:val="00C45AE6"/>
    <w:rPr>
      <w:rFonts w:ascii="Arial" w:eastAsia="Arial" w:hAnsi="Arial" w:cs="Tahoma"/>
      <w:kern w:val="1"/>
      <w:sz w:val="28"/>
      <w:szCs w:val="28"/>
      <w:lang w:val="de-DE" w:eastAsia="fa-IR" w:bidi="fa-IR"/>
    </w:rPr>
  </w:style>
  <w:style w:type="paragraph" w:styleId="ae">
    <w:name w:val="Subtitle"/>
    <w:basedOn w:val="16"/>
    <w:next w:val="Textbody"/>
    <w:link w:val="af"/>
    <w:qFormat/>
    <w:rsid w:val="00C45AE6"/>
    <w:pPr>
      <w:jc w:val="center"/>
    </w:pPr>
  </w:style>
  <w:style w:type="character" w:customStyle="1" w:styleId="af">
    <w:name w:val="Подзаголовок Знак"/>
    <w:basedOn w:val="a0"/>
    <w:link w:val="ae"/>
    <w:rsid w:val="00C45AE6"/>
    <w:rPr>
      <w:rFonts w:ascii="Times New Roman" w:eastAsia="Andale Sans UI" w:hAnsi="Times New Roman" w:cs="Times New Roman"/>
      <w:i/>
      <w:iCs/>
      <w:kern w:val="1"/>
      <w:sz w:val="24"/>
      <w:szCs w:val="24"/>
      <w:lang w:val="de-DE" w:eastAsia="fa-IR" w:bidi="fa-IR"/>
    </w:rPr>
  </w:style>
  <w:style w:type="paragraph" w:customStyle="1" w:styleId="110">
    <w:name w:val="Заголовок 11"/>
    <w:basedOn w:val="a"/>
    <w:next w:val="a"/>
    <w:rsid w:val="00C45AE6"/>
    <w:pPr>
      <w:keepNext/>
      <w:keepLines/>
      <w:widowControl w:val="0"/>
      <w:suppressAutoHyphens/>
      <w:spacing w:before="480" w:after="0" w:line="240" w:lineRule="auto"/>
      <w:textAlignment w:val="baseline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val="de-DE" w:eastAsia="fa-IR" w:bidi="fa-IR"/>
    </w:rPr>
  </w:style>
  <w:style w:type="paragraph" w:customStyle="1" w:styleId="Index">
    <w:name w:val="Index"/>
    <w:basedOn w:val="Standard"/>
    <w:rsid w:val="00C45AE6"/>
    <w:pPr>
      <w:suppressLineNumbers/>
    </w:pPr>
  </w:style>
  <w:style w:type="paragraph" w:customStyle="1" w:styleId="TableContents">
    <w:name w:val="Table Contents"/>
    <w:basedOn w:val="Standard"/>
    <w:rsid w:val="00C45AE6"/>
    <w:pPr>
      <w:suppressLineNumbers/>
    </w:pPr>
  </w:style>
  <w:style w:type="paragraph" w:customStyle="1" w:styleId="Textbodyindent">
    <w:name w:val="Text body indent"/>
    <w:basedOn w:val="Standard"/>
    <w:rsid w:val="00C45AE6"/>
    <w:pPr>
      <w:ind w:firstLine="851"/>
      <w:jc w:val="both"/>
    </w:pPr>
  </w:style>
  <w:style w:type="paragraph" w:styleId="af0">
    <w:name w:val="Normal (Web)"/>
    <w:basedOn w:val="Standard"/>
    <w:uiPriority w:val="99"/>
    <w:rsid w:val="00C45AE6"/>
    <w:rPr>
      <w:rFonts w:ascii="Arial" w:hAnsi="Arial" w:cs="Arial"/>
      <w:sz w:val="20"/>
      <w:szCs w:val="20"/>
    </w:rPr>
  </w:style>
  <w:style w:type="paragraph" w:customStyle="1" w:styleId="ContentsHeading">
    <w:name w:val="Contents Heading"/>
    <w:basedOn w:val="110"/>
    <w:next w:val="a"/>
    <w:rsid w:val="00C45AE6"/>
    <w:pPr>
      <w:widowControl/>
      <w:suppressAutoHyphens w:val="0"/>
      <w:spacing w:line="276" w:lineRule="auto"/>
      <w:textAlignment w:val="auto"/>
    </w:pPr>
    <w:rPr>
      <w:lang w:val="ru-RU" w:eastAsia="ar-SA" w:bidi="ar-SA"/>
    </w:rPr>
  </w:style>
  <w:style w:type="paragraph" w:customStyle="1" w:styleId="Contents2">
    <w:name w:val="Contents 2"/>
    <w:basedOn w:val="a"/>
    <w:next w:val="a"/>
    <w:rsid w:val="00C45AE6"/>
    <w:pPr>
      <w:spacing w:after="100"/>
      <w:ind w:left="2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ts1">
    <w:name w:val="Contents 1"/>
    <w:basedOn w:val="a"/>
    <w:next w:val="a"/>
    <w:rsid w:val="00C45AE6"/>
    <w:pPr>
      <w:spacing w:after="10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tents3">
    <w:name w:val="Contents 3"/>
    <w:basedOn w:val="a"/>
    <w:next w:val="a"/>
    <w:rsid w:val="00C45AE6"/>
    <w:pPr>
      <w:spacing w:after="100"/>
      <w:ind w:left="44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7">
    <w:name w:val="Верхний колонтитул1"/>
    <w:basedOn w:val="a"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8">
    <w:name w:val="Нижний колонтитул1"/>
    <w:basedOn w:val="a"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31"/>
    <w:basedOn w:val="Standard"/>
    <w:rsid w:val="00C45AE6"/>
    <w:pPr>
      <w:spacing w:after="120"/>
    </w:pPr>
    <w:rPr>
      <w:rFonts w:cs="Calibri"/>
      <w:sz w:val="16"/>
      <w:szCs w:val="16"/>
    </w:rPr>
  </w:style>
  <w:style w:type="paragraph" w:customStyle="1" w:styleId="TableHeading">
    <w:name w:val="Table Heading"/>
    <w:basedOn w:val="TableContents"/>
    <w:rsid w:val="00C45AE6"/>
    <w:pPr>
      <w:jc w:val="center"/>
    </w:pPr>
    <w:rPr>
      <w:b/>
      <w:bCs/>
    </w:rPr>
  </w:style>
  <w:style w:type="paragraph" w:customStyle="1" w:styleId="81">
    <w:name w:val="Заголовок 81"/>
    <w:basedOn w:val="Standard"/>
    <w:next w:val="Standard"/>
    <w:rsid w:val="00C45AE6"/>
    <w:pPr>
      <w:spacing w:before="240" w:after="60"/>
    </w:pPr>
    <w:rPr>
      <w:i/>
      <w:iCs/>
    </w:rPr>
  </w:style>
  <w:style w:type="paragraph" w:customStyle="1" w:styleId="320">
    <w:name w:val="Основной текст 32"/>
    <w:basedOn w:val="Standard"/>
    <w:rsid w:val="00C45AE6"/>
    <w:pPr>
      <w:spacing w:after="120"/>
    </w:pPr>
    <w:rPr>
      <w:sz w:val="16"/>
      <w:szCs w:val="16"/>
    </w:rPr>
  </w:style>
  <w:style w:type="paragraph" w:customStyle="1" w:styleId="Standarduser">
    <w:name w:val="Standard (user)"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Framecontents">
    <w:name w:val="Frame contents"/>
    <w:basedOn w:val="Textbody"/>
    <w:rsid w:val="00C45AE6"/>
  </w:style>
  <w:style w:type="paragraph" w:styleId="af1">
    <w:name w:val="footer"/>
    <w:basedOn w:val="a"/>
    <w:link w:val="34"/>
    <w:uiPriority w:val="99"/>
    <w:rsid w:val="00C45AE6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34">
    <w:name w:val="Нижний колонтитул Знак3"/>
    <w:basedOn w:val="a0"/>
    <w:link w:val="af1"/>
    <w:rsid w:val="00C45AE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2">
    <w:name w:val="Содержимое таблицы"/>
    <w:basedOn w:val="a"/>
    <w:rsid w:val="00C45AE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f3">
    <w:name w:val="Заголовок таблицы"/>
    <w:basedOn w:val="af2"/>
    <w:rsid w:val="00C45AE6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C45AE6"/>
  </w:style>
  <w:style w:type="paragraph" w:styleId="af5">
    <w:name w:val="header"/>
    <w:basedOn w:val="a"/>
    <w:link w:val="19"/>
    <w:uiPriority w:val="99"/>
    <w:rsid w:val="00C45AE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19">
    <w:name w:val="Верхний колонтитул Знак1"/>
    <w:basedOn w:val="a0"/>
    <w:link w:val="af5"/>
    <w:rsid w:val="00C45AE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25">
    <w:name w:val="Body Text 2"/>
    <w:basedOn w:val="a"/>
    <w:link w:val="26"/>
    <w:uiPriority w:val="99"/>
    <w:unhideWhenUsed/>
    <w:rsid w:val="00C45AE6"/>
    <w:pPr>
      <w:widowControl w:val="0"/>
      <w:suppressAutoHyphens/>
      <w:spacing w:after="120" w:line="48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26">
    <w:name w:val="Основной текст 2 Знак"/>
    <w:basedOn w:val="a0"/>
    <w:link w:val="25"/>
    <w:uiPriority w:val="99"/>
    <w:rsid w:val="00C45AE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f6">
    <w:name w:val="List Paragraph"/>
    <w:basedOn w:val="a"/>
    <w:uiPriority w:val="99"/>
    <w:qFormat/>
    <w:rsid w:val="00C45A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rsid w:val="00C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uiPriority w:val="99"/>
    <w:rsid w:val="00C45A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uiPriority w:val="9"/>
    <w:rsid w:val="00C45AE6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numbering" w:customStyle="1" w:styleId="112">
    <w:name w:val="Нет списка11"/>
    <w:next w:val="a2"/>
    <w:uiPriority w:val="99"/>
    <w:semiHidden/>
    <w:unhideWhenUsed/>
    <w:rsid w:val="00C45AE6"/>
  </w:style>
  <w:style w:type="character" w:styleId="af8">
    <w:name w:val="Strong"/>
    <w:qFormat/>
    <w:rsid w:val="00C45AE6"/>
    <w:rPr>
      <w:b/>
      <w:bCs/>
    </w:rPr>
  </w:style>
  <w:style w:type="character" w:customStyle="1" w:styleId="apple-converted-space">
    <w:name w:val="apple-converted-space"/>
    <w:rsid w:val="00C45AE6"/>
  </w:style>
  <w:style w:type="character" w:styleId="af9">
    <w:name w:val="Hyperlink"/>
    <w:unhideWhenUsed/>
    <w:rsid w:val="00C45AE6"/>
    <w:rPr>
      <w:color w:val="0000FF"/>
      <w:u w:val="single"/>
    </w:rPr>
  </w:style>
  <w:style w:type="paragraph" w:styleId="afa">
    <w:name w:val="No Spacing"/>
    <w:link w:val="afb"/>
    <w:qFormat/>
    <w:rsid w:val="00C45A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b">
    <w:name w:val="Сетка таблицы1"/>
    <w:uiPriority w:val="59"/>
    <w:rsid w:val="00C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C45AE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C45AE6"/>
  </w:style>
  <w:style w:type="paragraph" w:styleId="afc">
    <w:name w:val="footnote text"/>
    <w:basedOn w:val="a"/>
    <w:link w:val="afd"/>
    <w:uiPriority w:val="99"/>
    <w:rsid w:val="00C4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d">
    <w:name w:val="Текст сноски Знак"/>
    <w:basedOn w:val="a0"/>
    <w:link w:val="afc"/>
    <w:uiPriority w:val="99"/>
    <w:rsid w:val="00C45A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Body Text Indent"/>
    <w:basedOn w:val="a"/>
    <w:link w:val="aff"/>
    <w:uiPriority w:val="99"/>
    <w:rsid w:val="00C45AE6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C45AE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f0">
    <w:name w:val="footnote reference"/>
    <w:rsid w:val="00C45AE6"/>
    <w:rPr>
      <w:vertAlign w:val="superscript"/>
    </w:rPr>
  </w:style>
  <w:style w:type="character" w:styleId="aff1">
    <w:name w:val="page number"/>
    <w:uiPriority w:val="99"/>
    <w:rsid w:val="00C45AE6"/>
  </w:style>
  <w:style w:type="paragraph" w:customStyle="1" w:styleId="aff2">
    <w:name w:val="Знак"/>
    <w:basedOn w:val="a"/>
    <w:rsid w:val="00C45A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caption"/>
    <w:basedOn w:val="a"/>
    <w:next w:val="a"/>
    <w:unhideWhenUsed/>
    <w:qFormat/>
    <w:rsid w:val="00C45AE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b/>
      <w:bCs/>
      <w:kern w:val="1"/>
      <w:sz w:val="20"/>
      <w:szCs w:val="20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6F4D1A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6F4D1A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6F4D1A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6F4D1A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numbering" w:customStyle="1" w:styleId="35">
    <w:name w:val="Нет списка3"/>
    <w:next w:val="a2"/>
    <w:semiHidden/>
    <w:unhideWhenUsed/>
    <w:rsid w:val="006F4D1A"/>
  </w:style>
  <w:style w:type="character" w:customStyle="1" w:styleId="WW8Num4z0">
    <w:name w:val="WW8Num4z0"/>
    <w:rsid w:val="006F4D1A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sid w:val="006F4D1A"/>
  </w:style>
  <w:style w:type="character" w:customStyle="1" w:styleId="WW-Absatz-Standardschriftart11111">
    <w:name w:val="WW-Absatz-Standardschriftart11111"/>
    <w:rsid w:val="006F4D1A"/>
  </w:style>
  <w:style w:type="character" w:customStyle="1" w:styleId="WW8Num13z2">
    <w:name w:val="WW8Num13z2"/>
    <w:rsid w:val="006F4D1A"/>
    <w:rPr>
      <w:rFonts w:ascii="Wingdings" w:hAnsi="Wingdings"/>
    </w:rPr>
  </w:style>
  <w:style w:type="character" w:customStyle="1" w:styleId="WW8Num19z3">
    <w:name w:val="WW8Num19z3"/>
    <w:rsid w:val="006F4D1A"/>
    <w:rPr>
      <w:rFonts w:ascii="Symbol" w:hAnsi="Symbol"/>
    </w:rPr>
  </w:style>
  <w:style w:type="character" w:customStyle="1" w:styleId="WW8Num23z2">
    <w:name w:val="WW8Num23z2"/>
    <w:rsid w:val="006F4D1A"/>
    <w:rPr>
      <w:rFonts w:ascii="Wingdings" w:hAnsi="Wingdings"/>
    </w:rPr>
  </w:style>
  <w:style w:type="character" w:customStyle="1" w:styleId="WW8Num25z2">
    <w:name w:val="WW8Num25z2"/>
    <w:rsid w:val="006F4D1A"/>
    <w:rPr>
      <w:rFonts w:ascii="Wingdings" w:hAnsi="Wingdings"/>
    </w:rPr>
  </w:style>
  <w:style w:type="character" w:customStyle="1" w:styleId="WW8Num25z3">
    <w:name w:val="WW8Num25z3"/>
    <w:rsid w:val="006F4D1A"/>
    <w:rPr>
      <w:rFonts w:ascii="Symbol" w:hAnsi="Symbol"/>
    </w:rPr>
  </w:style>
  <w:style w:type="character" w:customStyle="1" w:styleId="WW8Num28z2">
    <w:name w:val="WW8Num28z2"/>
    <w:rsid w:val="006F4D1A"/>
    <w:rPr>
      <w:rFonts w:ascii="Wingdings" w:hAnsi="Wingdings"/>
    </w:rPr>
  </w:style>
  <w:style w:type="character" w:customStyle="1" w:styleId="WW8Num28z3">
    <w:name w:val="WW8Num28z3"/>
    <w:rsid w:val="006F4D1A"/>
    <w:rPr>
      <w:rFonts w:ascii="Symbol" w:hAnsi="Symbol"/>
    </w:rPr>
  </w:style>
  <w:style w:type="character" w:customStyle="1" w:styleId="editsection">
    <w:name w:val="editsection"/>
    <w:basedOn w:val="12"/>
    <w:rsid w:val="006F4D1A"/>
  </w:style>
  <w:style w:type="character" w:styleId="aff4">
    <w:name w:val="Emphasis"/>
    <w:qFormat/>
    <w:rsid w:val="006F4D1A"/>
    <w:rPr>
      <w:rFonts w:ascii="Calibri" w:hAnsi="Calibri"/>
      <w:b/>
      <w:i/>
      <w:iCs/>
    </w:rPr>
  </w:style>
  <w:style w:type="character" w:customStyle="1" w:styleId="36">
    <w:name w:val="Основной текст 3 Знак"/>
    <w:link w:val="37"/>
    <w:rsid w:val="006F4D1A"/>
    <w:rPr>
      <w:rFonts w:ascii="Calibri" w:hAnsi="Calibri"/>
      <w:sz w:val="16"/>
      <w:szCs w:val="16"/>
    </w:rPr>
  </w:style>
  <w:style w:type="character" w:customStyle="1" w:styleId="29">
    <w:name w:val="Цитата 2 Знак"/>
    <w:uiPriority w:val="29"/>
    <w:rsid w:val="006F4D1A"/>
    <w:rPr>
      <w:i/>
      <w:sz w:val="24"/>
      <w:szCs w:val="24"/>
    </w:rPr>
  </w:style>
  <w:style w:type="character" w:customStyle="1" w:styleId="aff5">
    <w:name w:val="Выделенная цитата Знак"/>
    <w:rsid w:val="006F4D1A"/>
    <w:rPr>
      <w:b/>
      <w:i/>
      <w:sz w:val="24"/>
    </w:rPr>
  </w:style>
  <w:style w:type="character" w:styleId="aff6">
    <w:name w:val="Subtle Emphasis"/>
    <w:qFormat/>
    <w:rsid w:val="006F4D1A"/>
    <w:rPr>
      <w:i/>
      <w:color w:val="5A5A5A"/>
    </w:rPr>
  </w:style>
  <w:style w:type="character" w:styleId="aff7">
    <w:name w:val="Intense Emphasis"/>
    <w:qFormat/>
    <w:rsid w:val="006F4D1A"/>
    <w:rPr>
      <w:b/>
      <w:i/>
      <w:sz w:val="24"/>
      <w:szCs w:val="24"/>
      <w:u w:val="single"/>
    </w:rPr>
  </w:style>
  <w:style w:type="character" w:styleId="aff8">
    <w:name w:val="Subtle Reference"/>
    <w:qFormat/>
    <w:rsid w:val="006F4D1A"/>
    <w:rPr>
      <w:sz w:val="24"/>
      <w:szCs w:val="24"/>
      <w:u w:val="single"/>
    </w:rPr>
  </w:style>
  <w:style w:type="character" w:styleId="aff9">
    <w:name w:val="Intense Reference"/>
    <w:uiPriority w:val="32"/>
    <w:qFormat/>
    <w:rsid w:val="006F4D1A"/>
    <w:rPr>
      <w:b/>
      <w:sz w:val="24"/>
      <w:u w:val="single"/>
    </w:rPr>
  </w:style>
  <w:style w:type="character" w:styleId="affa">
    <w:name w:val="Book Title"/>
    <w:qFormat/>
    <w:rsid w:val="006F4D1A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6F4D1A"/>
    <w:rPr>
      <w:rFonts w:ascii="Courier New" w:hAnsi="Courier New" w:cs="Courier New"/>
      <w:lang w:val="en-US"/>
    </w:rPr>
  </w:style>
  <w:style w:type="character" w:customStyle="1" w:styleId="affb">
    <w:name w:val="Маркеры списка"/>
    <w:rsid w:val="006F4D1A"/>
    <w:rPr>
      <w:rFonts w:ascii="OpenSymbol" w:eastAsia="OpenSymbol" w:hAnsi="OpenSymbol" w:cs="OpenSymbol"/>
    </w:rPr>
  </w:style>
  <w:style w:type="paragraph" w:styleId="2a">
    <w:name w:val="Quote"/>
    <w:basedOn w:val="a"/>
    <w:next w:val="a"/>
    <w:link w:val="210"/>
    <w:uiPriority w:val="29"/>
    <w:qFormat/>
    <w:rsid w:val="006F4D1A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210">
    <w:name w:val="Цитата 2 Знак1"/>
    <w:basedOn w:val="a0"/>
    <w:link w:val="2a"/>
    <w:uiPriority w:val="29"/>
    <w:rsid w:val="006F4D1A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1c"/>
    <w:qFormat/>
    <w:rsid w:val="006F4D1A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1c">
    <w:name w:val="Выделенная цитата Знак1"/>
    <w:basedOn w:val="a0"/>
    <w:link w:val="affc"/>
    <w:rsid w:val="006F4D1A"/>
    <w:rPr>
      <w:rFonts w:ascii="Calibri" w:eastAsia="Times New Roman" w:hAnsi="Calibri" w:cs="Calibri"/>
      <w:b/>
      <w:i/>
      <w:sz w:val="24"/>
      <w:lang w:val="en-US" w:bidi="en-US"/>
    </w:rPr>
  </w:style>
  <w:style w:type="paragraph" w:styleId="affd">
    <w:name w:val="TOC Heading"/>
    <w:basedOn w:val="1"/>
    <w:next w:val="a"/>
    <w:uiPriority w:val="39"/>
    <w:qFormat/>
    <w:rsid w:val="006F4D1A"/>
    <w:pPr>
      <w:keepNext/>
      <w:suppressAutoHyphens/>
      <w:spacing w:before="240" w:beforeAutospacing="0" w:after="60" w:afterAutospacing="0"/>
    </w:pPr>
    <w:rPr>
      <w:rFonts w:cs="Calibri"/>
      <w:color w:val="auto"/>
      <w:kern w:val="1"/>
      <w:sz w:val="32"/>
      <w:szCs w:val="32"/>
      <w:lang w:val="en-US" w:eastAsia="en-US" w:bidi="en-US"/>
    </w:rPr>
  </w:style>
  <w:style w:type="paragraph" w:styleId="HTML0">
    <w:name w:val="HTML Preformatted"/>
    <w:basedOn w:val="a"/>
    <w:link w:val="HTML1"/>
    <w:rsid w:val="006F4D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1">
    <w:name w:val="Стандартный HTML Знак1"/>
    <w:basedOn w:val="a0"/>
    <w:link w:val="HTML0"/>
    <w:rsid w:val="006F4D1A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d">
    <w:name w:val="Знак1"/>
    <w:basedOn w:val="a"/>
    <w:rsid w:val="006F4D1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РћСЃРЅРѕРІРЅРѕР№ С‚РµРєСЃС‚"/>
    <w:basedOn w:val="a"/>
    <w:rsid w:val="006F4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">
    <w:name w:val="style2"/>
    <w:basedOn w:val="a"/>
    <w:rsid w:val="006F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FollowedHyperlink"/>
    <w:uiPriority w:val="99"/>
    <w:semiHidden/>
    <w:unhideWhenUsed/>
    <w:rsid w:val="006F4D1A"/>
    <w:rPr>
      <w:color w:val="8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6F4D1A"/>
  </w:style>
  <w:style w:type="paragraph" w:customStyle="1" w:styleId="2b">
    <w:name w:val="Стиль2"/>
    <w:next w:val="afa"/>
    <w:link w:val="2c"/>
    <w:qFormat/>
    <w:rsid w:val="006F4D1A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c">
    <w:name w:val="Стиль2 Знак"/>
    <w:link w:val="2b"/>
    <w:rsid w:val="006F4D1A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b">
    <w:name w:val="Без интервала Знак"/>
    <w:link w:val="afa"/>
    <w:rsid w:val="006F4D1A"/>
    <w:rPr>
      <w:rFonts w:ascii="Calibri" w:eastAsia="Calibri" w:hAnsi="Calibri" w:cs="Times New Roman"/>
    </w:rPr>
  </w:style>
  <w:style w:type="paragraph" w:styleId="37">
    <w:name w:val="Body Text 3"/>
    <w:basedOn w:val="a"/>
    <w:link w:val="36"/>
    <w:rsid w:val="006F4D1A"/>
    <w:pPr>
      <w:spacing w:after="120" w:line="240" w:lineRule="auto"/>
    </w:pPr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6F4D1A"/>
    <w:rPr>
      <w:sz w:val="16"/>
      <w:szCs w:val="16"/>
    </w:rPr>
  </w:style>
  <w:style w:type="character" w:customStyle="1" w:styleId="Zag11">
    <w:name w:val="Zag_11"/>
    <w:rsid w:val="006F4D1A"/>
  </w:style>
  <w:style w:type="paragraph" w:customStyle="1" w:styleId="NormalPP">
    <w:name w:val="Normal PP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customStyle="1" w:styleId="apple-style-span">
    <w:name w:val="apple-style-span"/>
    <w:rsid w:val="006F4D1A"/>
  </w:style>
  <w:style w:type="paragraph" w:customStyle="1" w:styleId="western">
    <w:name w:val="western"/>
    <w:basedOn w:val="a"/>
    <w:rsid w:val="006F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4D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F4D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0">
    <w:name w:val="А_основной"/>
    <w:basedOn w:val="a"/>
    <w:link w:val="afff1"/>
    <w:qFormat/>
    <w:rsid w:val="006F4D1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f1">
    <w:name w:val="А_основной Знак"/>
    <w:link w:val="afff0"/>
    <w:rsid w:val="006F4D1A"/>
    <w:rPr>
      <w:rFonts w:ascii="Times New Roman" w:eastAsia="Calibri" w:hAnsi="Times New Roman" w:cs="Times New Roman"/>
      <w:sz w:val="28"/>
      <w:szCs w:val="28"/>
      <w:lang w:val="x-none"/>
    </w:rPr>
  </w:style>
  <w:style w:type="table" w:customStyle="1" w:styleId="38">
    <w:name w:val="Сетка таблицы3"/>
    <w:basedOn w:val="a1"/>
    <w:next w:val="af7"/>
    <w:uiPriority w:val="59"/>
    <w:rsid w:val="006F4D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Стиль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6F4D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highlight">
    <w:name w:val="highlight"/>
    <w:rsid w:val="006F4D1A"/>
  </w:style>
  <w:style w:type="paragraph" w:customStyle="1" w:styleId="style1">
    <w:name w:val="style1"/>
    <w:basedOn w:val="a"/>
    <w:rsid w:val="006F4D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6F4D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character" w:customStyle="1" w:styleId="s3">
    <w:name w:val="s3"/>
    <w:rsid w:val="006F4D1A"/>
    <w:rPr>
      <w:rFonts w:ascii="Arial" w:hAnsi="Arial" w:cs="Arial" w:hint="default"/>
      <w:sz w:val="24"/>
      <w:szCs w:val="24"/>
    </w:rPr>
  </w:style>
  <w:style w:type="paragraph" w:customStyle="1" w:styleId="afff3">
    <w:name w:val="Знак Знак Знак Знак"/>
    <w:basedOn w:val="a"/>
    <w:rsid w:val="006F4D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Body Text Indent 2"/>
    <w:basedOn w:val="a"/>
    <w:link w:val="2e"/>
    <w:unhideWhenUsed/>
    <w:rsid w:val="006F4D1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e">
    <w:name w:val="Основной текст с отступом 2 Знак"/>
    <w:basedOn w:val="a0"/>
    <w:link w:val="2d"/>
    <w:rsid w:val="006F4D1A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211">
    <w:name w:val="Нет списка21"/>
    <w:next w:val="a2"/>
    <w:uiPriority w:val="99"/>
    <w:semiHidden/>
    <w:unhideWhenUsed/>
    <w:rsid w:val="006F4D1A"/>
  </w:style>
  <w:style w:type="numbering" w:customStyle="1" w:styleId="1110">
    <w:name w:val="Нет списка111"/>
    <w:next w:val="a2"/>
    <w:semiHidden/>
    <w:rsid w:val="006F4D1A"/>
  </w:style>
  <w:style w:type="paragraph" w:styleId="39">
    <w:name w:val="Body Text Indent 3"/>
    <w:basedOn w:val="a"/>
    <w:link w:val="3a"/>
    <w:rsid w:val="006F4D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a">
    <w:name w:val="Основной текст с отступом 3 Знак"/>
    <w:basedOn w:val="a0"/>
    <w:link w:val="39"/>
    <w:rsid w:val="006F4D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10">
    <w:name w:val="Style1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F4D1A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F4D1A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4D1A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F4D1A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F4D1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6F4D1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6F4D1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6F4D1A"/>
    <w:rPr>
      <w:rFonts w:ascii="Trebuchet MS" w:hAnsi="Trebuchet MS" w:cs="Trebuchet MS" w:hint="default"/>
      <w:sz w:val="20"/>
      <w:szCs w:val="20"/>
    </w:rPr>
  </w:style>
  <w:style w:type="table" w:customStyle="1" w:styleId="113">
    <w:name w:val="Сетка таблицы11"/>
    <w:basedOn w:val="a1"/>
    <w:next w:val="af7"/>
    <w:rsid w:val="006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21"/>
    <w:basedOn w:val="a"/>
    <w:rsid w:val="006F4D1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4">
    <w:name w:val="Знак Знак Знак"/>
    <w:basedOn w:val="a"/>
    <w:rsid w:val="006F4D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highlightactive">
    <w:name w:val="highlight highlight_active"/>
    <w:rsid w:val="006F4D1A"/>
  </w:style>
  <w:style w:type="paragraph" w:customStyle="1" w:styleId="afff5">
    <w:name w:val="Знак Знак Знак Знак Знак Знак Знак Знак Знак Знак"/>
    <w:basedOn w:val="a"/>
    <w:rsid w:val="006F4D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6F4D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F4D1A"/>
  </w:style>
  <w:style w:type="character" w:customStyle="1" w:styleId="c8c15c3">
    <w:name w:val="c8 c15 c3"/>
    <w:rsid w:val="006F4D1A"/>
  </w:style>
  <w:style w:type="paragraph" w:styleId="HTML2">
    <w:name w:val="HTML Address"/>
    <w:basedOn w:val="a"/>
    <w:link w:val="HTML3"/>
    <w:rsid w:val="006F4D1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3">
    <w:name w:val="Адрес HTML Знак"/>
    <w:basedOn w:val="a0"/>
    <w:link w:val="HTML2"/>
    <w:rsid w:val="006F4D1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c0c8">
    <w:name w:val="c0 c8"/>
    <w:rsid w:val="006F4D1A"/>
  </w:style>
  <w:style w:type="paragraph" w:customStyle="1" w:styleId="ajus">
    <w:name w:val="ajus"/>
    <w:basedOn w:val="a"/>
    <w:rsid w:val="006F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Основной текст + Полужирный"/>
    <w:rsid w:val="006F4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f">
    <w:name w:val="Заголовок №2_"/>
    <w:link w:val="2f0"/>
    <w:rsid w:val="006F4D1A"/>
    <w:rPr>
      <w:b/>
      <w:bCs/>
      <w:sz w:val="23"/>
      <w:szCs w:val="23"/>
      <w:shd w:val="clear" w:color="auto" w:fill="FFFFFF"/>
    </w:rPr>
  </w:style>
  <w:style w:type="character" w:customStyle="1" w:styleId="1e">
    <w:name w:val="Заголовок №1_"/>
    <w:link w:val="1f"/>
    <w:rsid w:val="006F4D1A"/>
    <w:rPr>
      <w:b/>
      <w:bCs/>
      <w:shd w:val="clear" w:color="auto" w:fill="FFFFFF"/>
    </w:rPr>
  </w:style>
  <w:style w:type="paragraph" w:customStyle="1" w:styleId="2f0">
    <w:name w:val="Заголовок №2"/>
    <w:basedOn w:val="a"/>
    <w:link w:val="2f"/>
    <w:rsid w:val="006F4D1A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paragraph" w:customStyle="1" w:styleId="1f">
    <w:name w:val="Заголовок №1"/>
    <w:basedOn w:val="a"/>
    <w:link w:val="1e"/>
    <w:rsid w:val="006F4D1A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character" w:customStyle="1" w:styleId="1f0">
    <w:name w:val="Основной текст + Полужирный1"/>
    <w:rsid w:val="006F4D1A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4">
    <w:name w:val="Средняя сетка 11"/>
    <w:basedOn w:val="-2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1"/>
    <w:uiPriority w:val="99"/>
    <w:semiHidden/>
    <w:unhideWhenUsed/>
    <w:rsid w:val="006F4D1A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Цветная сетка1"/>
    <w:basedOn w:val="a1"/>
    <w:uiPriority w:val="73"/>
    <w:rsid w:val="006F4D1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1"/>
    <w:uiPriority w:val="99"/>
    <w:semiHidden/>
    <w:unhideWhenUsed/>
    <w:rsid w:val="006F4D1A"/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6F4D1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2">
    <w:name w:val="Стиль1"/>
    <w:basedOn w:val="-2"/>
    <w:uiPriority w:val="99"/>
    <w:qFormat/>
    <w:rsid w:val="006F4D1A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6F4D1A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1"/>
    <w:uiPriority w:val="69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1"/>
    <w:uiPriority w:val="69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1"/>
    <w:uiPriority w:val="67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1"/>
    <w:uiPriority w:val="67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1"/>
    <w:uiPriority w:val="66"/>
    <w:rsid w:val="006F4D1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F4D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12">
    <w:name w:val="Нет списка31"/>
    <w:next w:val="a2"/>
    <w:uiPriority w:val="99"/>
    <w:semiHidden/>
    <w:unhideWhenUsed/>
    <w:rsid w:val="006F4D1A"/>
  </w:style>
  <w:style w:type="table" w:customStyle="1" w:styleId="213">
    <w:name w:val="Сетка таблицы21"/>
    <w:basedOn w:val="-2"/>
    <w:next w:val="af7"/>
    <w:uiPriority w:val="59"/>
    <w:rsid w:val="006F4D1A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6F4D1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1"/>
    <w:next w:val="-2"/>
    <w:uiPriority w:val="99"/>
    <w:semiHidden/>
    <w:unhideWhenUsed/>
    <w:rsid w:val="006F4D1A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1"/>
    <w:uiPriority w:val="62"/>
    <w:rsid w:val="006F4D1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1"/>
    <w:uiPriority w:val="63"/>
    <w:rsid w:val="006F4D1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3">
    <w:name w:val="Сетка таблицы31"/>
    <w:basedOn w:val="a1"/>
    <w:next w:val="af7"/>
    <w:rsid w:val="006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6F4D1A"/>
    <w:pPr>
      <w:widowControl w:val="0"/>
      <w:autoSpaceDE w:val="0"/>
      <w:autoSpaceDN w:val="0"/>
      <w:adjustRightInd w:val="0"/>
      <w:spacing w:after="0" w:line="278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F4D1A"/>
    <w:pPr>
      <w:widowControl w:val="0"/>
      <w:autoSpaceDE w:val="0"/>
      <w:autoSpaceDN w:val="0"/>
      <w:adjustRightInd w:val="0"/>
      <w:spacing w:after="0" w:line="485" w:lineRule="exact"/>
      <w:ind w:hanging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6F4D1A"/>
    <w:pPr>
      <w:widowControl w:val="0"/>
      <w:autoSpaceDE w:val="0"/>
      <w:autoSpaceDN w:val="0"/>
      <w:adjustRightInd w:val="0"/>
      <w:spacing w:after="0" w:line="485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6F4D1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F4D1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F4D1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F4D1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6F4D1A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F4D1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6F4D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6F4D1A"/>
    <w:pPr>
      <w:widowControl w:val="0"/>
      <w:autoSpaceDE w:val="0"/>
      <w:autoSpaceDN w:val="0"/>
      <w:adjustRightInd w:val="0"/>
      <w:spacing w:after="0" w:line="269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6F4D1A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6F4D1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F4D1A"/>
    <w:pPr>
      <w:widowControl w:val="0"/>
      <w:autoSpaceDE w:val="0"/>
      <w:autoSpaceDN w:val="0"/>
      <w:adjustRightInd w:val="0"/>
      <w:spacing w:after="0" w:line="278" w:lineRule="exact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"/>
    <w:rsid w:val="006F4D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6F4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6F4D1A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50">
    <w:name w:val="Font Style50"/>
    <w:rsid w:val="006F4D1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6F4D1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2">
    <w:name w:val="Font Style52"/>
    <w:rsid w:val="006F4D1A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6F4D1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4">
    <w:name w:val="Font Style54"/>
    <w:rsid w:val="006F4D1A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6F4D1A"/>
    <w:rPr>
      <w:rFonts w:ascii="Arial" w:hAnsi="Arial" w:cs="Arial" w:hint="default"/>
      <w:sz w:val="20"/>
      <w:szCs w:val="20"/>
    </w:rPr>
  </w:style>
  <w:style w:type="character" w:customStyle="1" w:styleId="FontStyle57">
    <w:name w:val="Font Style57"/>
    <w:rsid w:val="006F4D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6">
    <w:name w:val="Font Style66"/>
    <w:rsid w:val="006F4D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5">
    <w:name w:val="Font Style65"/>
    <w:rsid w:val="006F4D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9">
    <w:name w:val="Font Style69"/>
    <w:rsid w:val="006F4D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6F4D1A"/>
    <w:rPr>
      <w:rFonts w:ascii="Times New Roman" w:hAnsi="Times New Roman" w:cs="Times New Roman" w:hint="default"/>
      <w:sz w:val="42"/>
      <w:szCs w:val="42"/>
    </w:rPr>
  </w:style>
  <w:style w:type="numbering" w:customStyle="1" w:styleId="41">
    <w:name w:val="Нет списка4"/>
    <w:next w:val="a2"/>
    <w:uiPriority w:val="99"/>
    <w:semiHidden/>
    <w:unhideWhenUsed/>
    <w:rsid w:val="006F4D1A"/>
  </w:style>
  <w:style w:type="numbering" w:customStyle="1" w:styleId="121">
    <w:name w:val="Нет списка121"/>
    <w:next w:val="a2"/>
    <w:semiHidden/>
    <w:rsid w:val="006F4D1A"/>
  </w:style>
  <w:style w:type="table" w:customStyle="1" w:styleId="42">
    <w:name w:val="Сетка таблицы4"/>
    <w:basedOn w:val="a1"/>
    <w:next w:val="af7"/>
    <w:rsid w:val="006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3">
    <w:name w:val="toc 1"/>
    <w:basedOn w:val="a"/>
    <w:next w:val="a"/>
    <w:autoRedefine/>
    <w:uiPriority w:val="39"/>
    <w:unhideWhenUsed/>
    <w:rsid w:val="006F4D1A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2f1">
    <w:name w:val="toc 2"/>
    <w:basedOn w:val="a"/>
    <w:next w:val="a"/>
    <w:autoRedefine/>
    <w:uiPriority w:val="39"/>
    <w:unhideWhenUsed/>
    <w:rsid w:val="006F4D1A"/>
    <w:pPr>
      <w:suppressAutoHyphens/>
      <w:spacing w:after="0" w:line="240" w:lineRule="auto"/>
      <w:ind w:left="24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afff7">
    <w:name w:val="Базовый"/>
    <w:rsid w:val="006F4D1A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s1">
    <w:name w:val="s1"/>
    <w:basedOn w:val="a0"/>
    <w:rsid w:val="006F4D1A"/>
  </w:style>
  <w:style w:type="character" w:customStyle="1" w:styleId="s2">
    <w:name w:val="s2"/>
    <w:basedOn w:val="a0"/>
    <w:rsid w:val="006F4D1A"/>
  </w:style>
  <w:style w:type="paragraph" w:customStyle="1" w:styleId="c2">
    <w:name w:val="c2"/>
    <w:basedOn w:val="a"/>
    <w:rsid w:val="00B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6CFF"/>
  </w:style>
  <w:style w:type="character" w:customStyle="1" w:styleId="c0">
    <w:name w:val="c0"/>
    <w:basedOn w:val="a0"/>
    <w:rsid w:val="00B76CFF"/>
  </w:style>
  <w:style w:type="character" w:customStyle="1" w:styleId="c1">
    <w:name w:val="c1"/>
    <w:basedOn w:val="a0"/>
    <w:rsid w:val="00B76CFF"/>
  </w:style>
  <w:style w:type="numbering" w:customStyle="1" w:styleId="51">
    <w:name w:val="Нет списка5"/>
    <w:next w:val="a2"/>
    <w:semiHidden/>
    <w:rsid w:val="00054628"/>
  </w:style>
  <w:style w:type="table" w:customStyle="1" w:styleId="52">
    <w:name w:val="Сетка таблицы5"/>
    <w:basedOn w:val="a1"/>
    <w:next w:val="af7"/>
    <w:uiPriority w:val="59"/>
    <w:rsid w:val="0005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7"/>
    <w:uiPriority w:val="59"/>
    <w:rsid w:val="000546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D97B3B"/>
  </w:style>
  <w:style w:type="paragraph" w:styleId="2f2">
    <w:name w:val="List 2"/>
    <w:basedOn w:val="a"/>
    <w:rsid w:val="00D97B3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Document Map"/>
    <w:basedOn w:val="a"/>
    <w:link w:val="afff9"/>
    <w:rsid w:val="00D97B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f9">
    <w:name w:val="Схема документа Знак"/>
    <w:basedOn w:val="a0"/>
    <w:link w:val="afff8"/>
    <w:rsid w:val="00D97B3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Heading">
    <w:name w:val="Heading"/>
    <w:uiPriority w:val="99"/>
    <w:rsid w:val="00D97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Preformat">
    <w:name w:val="Preformat"/>
    <w:uiPriority w:val="99"/>
    <w:rsid w:val="00D97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f3">
    <w:name w:val="Основной текст (2)_"/>
    <w:basedOn w:val="a0"/>
    <w:link w:val="2f4"/>
    <w:locked/>
    <w:rsid w:val="00D97B3B"/>
    <w:rPr>
      <w:sz w:val="28"/>
      <w:szCs w:val="28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D97B3B"/>
    <w:pPr>
      <w:widowControl w:val="0"/>
      <w:shd w:val="clear" w:color="auto" w:fill="FFFFFF"/>
      <w:spacing w:before="300" w:after="0" w:line="317" w:lineRule="exact"/>
      <w:jc w:val="both"/>
    </w:pPr>
    <w:rPr>
      <w:sz w:val="28"/>
      <w:szCs w:val="28"/>
      <w:shd w:val="clear" w:color="auto" w:fill="FFFFFF"/>
    </w:rPr>
  </w:style>
  <w:style w:type="paragraph" w:customStyle="1" w:styleId="ConsNormal">
    <w:name w:val="ConsNormal"/>
    <w:link w:val="ConsNormal0"/>
    <w:rsid w:val="00D97B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D97B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o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e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rch-sosh4.ru/metodicheskaya-rabota/osnovnye-napravleniya-metodicheskoj-raboty/118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pi.ru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7559-BABB-4350-B7EF-DE4016CB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68</Pages>
  <Words>19241</Words>
  <Characters>109678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9</cp:revision>
  <cp:lastPrinted>2019-09-02T06:45:00Z</cp:lastPrinted>
  <dcterms:created xsi:type="dcterms:W3CDTF">2019-08-07T07:33:00Z</dcterms:created>
  <dcterms:modified xsi:type="dcterms:W3CDTF">2019-09-02T06:49:00Z</dcterms:modified>
</cp:coreProperties>
</file>