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A4" w:rsidRDefault="008F43A4" w:rsidP="008F43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8F43A4" w:rsidRDefault="008F43A4" w:rsidP="008F43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  <w:t>Приложение № 1</w:t>
      </w:r>
    </w:p>
    <w:p w:rsidR="008F43A4" w:rsidRDefault="008F43A4" w:rsidP="008F43A4">
      <w:pPr>
        <w:suppressAutoHyphens/>
        <w:spacing w:after="0" w:line="240" w:lineRule="auto"/>
        <w:ind w:left="1062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к плану учебно-воспитательной работы ЧОУ ВГЛ на 201</w:t>
      </w:r>
      <w:r w:rsidR="004B492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– 20</w:t>
      </w:r>
      <w:r w:rsidR="004B492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учебный год</w:t>
      </w:r>
    </w:p>
    <w:p w:rsidR="008F43A4" w:rsidRDefault="008F43A4" w:rsidP="008F43A4">
      <w:pPr>
        <w:suppressAutoHyphens/>
        <w:spacing w:after="0" w:line="240" w:lineRule="auto"/>
        <w:ind w:left="1062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8F43A4" w:rsidRDefault="008F43A4" w:rsidP="008F7F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026EEC" w:rsidRDefault="00026EEC" w:rsidP="008F43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ПЛАН   ВНУТРИШКОЛЬНОГО    КОНТРОЛЯ</w:t>
      </w:r>
      <w:r w:rsidR="008F7FD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(201</w:t>
      </w:r>
      <w:r w:rsidR="004B492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9 </w:t>
      </w:r>
      <w:r w:rsidR="008F7FD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– 20</w:t>
      </w:r>
      <w:r w:rsidR="004B492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20</w:t>
      </w:r>
      <w:r w:rsidR="008F7FD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учебный год)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.</w:t>
      </w:r>
    </w:p>
    <w:p w:rsidR="008F7FD1" w:rsidRDefault="008F7FD1" w:rsidP="008F43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AE1548" w:rsidRDefault="00AE1548" w:rsidP="008F43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proofErr w:type="gramStart"/>
      <w:r w:rsidRPr="00AE1548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Сентябрь</w:t>
      </w:r>
      <w:r w:rsidR="00D1456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.</w:t>
      </w:r>
      <w:proofErr w:type="gramEnd"/>
    </w:p>
    <w:p w:rsidR="009C6DEE" w:rsidRPr="00D1456F" w:rsidRDefault="009C6DEE" w:rsidP="008F43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3119"/>
        <w:gridCol w:w="1843"/>
        <w:gridCol w:w="2223"/>
        <w:gridCol w:w="2038"/>
        <w:gridCol w:w="2268"/>
      </w:tblGrid>
      <w:tr w:rsidR="00AE1548" w:rsidRPr="00AE1548" w:rsidTr="00AE1548">
        <w:tc>
          <w:tcPr>
            <w:tcW w:w="675" w:type="dxa"/>
            <w:vAlign w:val="center"/>
          </w:tcPr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3402" w:type="dxa"/>
            <w:vAlign w:val="center"/>
          </w:tcPr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Вопросы, подлежащие контролю</w:t>
            </w:r>
          </w:p>
        </w:tc>
        <w:tc>
          <w:tcPr>
            <w:tcW w:w="3119" w:type="dxa"/>
            <w:vAlign w:val="center"/>
          </w:tcPr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Цель контроля</w:t>
            </w:r>
          </w:p>
        </w:tc>
        <w:tc>
          <w:tcPr>
            <w:tcW w:w="1843" w:type="dxa"/>
            <w:vAlign w:val="center"/>
          </w:tcPr>
          <w:p w:rsidR="00AE1548" w:rsidRPr="00EB76A6" w:rsidRDefault="00EB76A6" w:rsidP="00EB7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</w:t>
            </w:r>
            <w:r w:rsidR="00AE1548" w:rsidRPr="00AE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контроля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23" w:type="dxa"/>
            <w:vAlign w:val="center"/>
          </w:tcPr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Методы проведения</w:t>
            </w:r>
          </w:p>
        </w:tc>
        <w:tc>
          <w:tcPr>
            <w:tcW w:w="2038" w:type="dxa"/>
            <w:vAlign w:val="center"/>
          </w:tcPr>
          <w:p w:rsidR="00AE1548" w:rsidRPr="002C6E7E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  <w:r w:rsidR="002C6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E1548" w:rsidRPr="00AE1548" w:rsidRDefault="00AE1548" w:rsidP="004B4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Результаты контроля</w:t>
            </w:r>
            <w:r w:rsidR="004B4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</w:tr>
      <w:tr w:rsidR="00AE1548" w:rsidRPr="00AE1548" w:rsidTr="00AE1548">
        <w:tc>
          <w:tcPr>
            <w:tcW w:w="15568" w:type="dxa"/>
            <w:gridSpan w:val="7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bidi="en-US"/>
              </w:rPr>
              <w:t>Реализация права на образование</w:t>
            </w:r>
          </w:p>
          <w:p w:rsidR="002C6E7E" w:rsidRPr="002C6E7E" w:rsidRDefault="002C6E7E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E1548" w:rsidRPr="00AE1548" w:rsidTr="00AE1548">
        <w:trPr>
          <w:trHeight w:val="1144"/>
        </w:trPr>
        <w:tc>
          <w:tcPr>
            <w:tcW w:w="675" w:type="dxa"/>
          </w:tcPr>
          <w:p w:rsidR="00AE1548" w:rsidRPr="00AE1548" w:rsidRDefault="00AE1548" w:rsidP="00EC56B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Санитарное состояние кабинетов, проверка документации по ОТ и ТБ, наличие актов готовности кабинетов</w:t>
            </w:r>
          </w:p>
          <w:p w:rsidR="009C6DEE" w:rsidRPr="00AE1548" w:rsidRDefault="009C6DE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AE1548" w:rsidRPr="00AE1548" w:rsidRDefault="002C6E7E" w:rsidP="002C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Готовность кабинетов к новому учебному году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Проверка документации по ТБ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</w:tcPr>
          <w:p w:rsidR="00AE1548" w:rsidRPr="002C6E7E" w:rsidRDefault="00EB76A6" w:rsidP="00EB7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2C6E7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Конец августа</w:t>
            </w:r>
          </w:p>
        </w:tc>
        <w:tc>
          <w:tcPr>
            <w:tcW w:w="2223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Рейд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по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кабинетам</w:t>
            </w:r>
            <w:proofErr w:type="spellEnd"/>
          </w:p>
        </w:tc>
        <w:tc>
          <w:tcPr>
            <w:tcW w:w="2038" w:type="dxa"/>
          </w:tcPr>
          <w:p w:rsidR="00AE1548" w:rsidRPr="00AE1548" w:rsidRDefault="002C6E7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</w:tc>
        <w:tc>
          <w:tcPr>
            <w:tcW w:w="226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Акты готовности кабинетов. </w:t>
            </w:r>
          </w:p>
          <w:p w:rsidR="00AE1548" w:rsidRPr="00AE1548" w:rsidRDefault="004B492B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AE1548" w:rsidRPr="00AE1548" w:rsidTr="00AE1548">
        <w:tc>
          <w:tcPr>
            <w:tcW w:w="675" w:type="dxa"/>
          </w:tcPr>
          <w:p w:rsidR="00AE1548" w:rsidRPr="00026EEC" w:rsidRDefault="00AE1548" w:rsidP="00EC56B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Сохранение здоровья </w:t>
            </w:r>
            <w:proofErr w:type="gram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Организация горячего питания</w:t>
            </w:r>
          </w:p>
        </w:tc>
        <w:tc>
          <w:tcPr>
            <w:tcW w:w="3119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Упорядочение режима питания</w:t>
            </w:r>
            <w:r w:rsidR="004B49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Выявление </w:t>
            </w:r>
            <w:proofErr w:type="gram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имеющих хронические заболевания.</w:t>
            </w:r>
          </w:p>
        </w:tc>
        <w:tc>
          <w:tcPr>
            <w:tcW w:w="1843" w:type="dxa"/>
          </w:tcPr>
          <w:p w:rsidR="00AE1548" w:rsidRPr="002C6E7E" w:rsidRDefault="00AE1548" w:rsidP="00EB7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49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неделя</w:t>
            </w:r>
          </w:p>
        </w:tc>
        <w:tc>
          <w:tcPr>
            <w:tcW w:w="2223" w:type="dxa"/>
          </w:tcPr>
          <w:p w:rsidR="00AE1548" w:rsidRPr="004B492B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49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Беседы с классными руководителями</w:t>
            </w:r>
          </w:p>
        </w:tc>
        <w:tc>
          <w:tcPr>
            <w:tcW w:w="2038" w:type="dxa"/>
          </w:tcPr>
          <w:p w:rsidR="00AE1548" w:rsidRPr="00AE1548" w:rsidRDefault="002C6E7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 + врач школы</w:t>
            </w:r>
          </w:p>
        </w:tc>
        <w:tc>
          <w:tcPr>
            <w:tcW w:w="2268" w:type="dxa"/>
          </w:tcPr>
          <w:p w:rsidR="00AE1548" w:rsidRPr="004B492B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49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Совещание при директоре</w:t>
            </w:r>
          </w:p>
        </w:tc>
      </w:tr>
      <w:tr w:rsidR="00AE1548" w:rsidRPr="00AE1548" w:rsidTr="00AE1548">
        <w:tc>
          <w:tcPr>
            <w:tcW w:w="675" w:type="dxa"/>
          </w:tcPr>
          <w:p w:rsidR="00AE1548" w:rsidRPr="00AE1548" w:rsidRDefault="00AE1548" w:rsidP="00EC56B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B49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Обеспеченность учащихся учебной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литературой</w:t>
            </w:r>
            <w:proofErr w:type="spellEnd"/>
          </w:p>
        </w:tc>
        <w:tc>
          <w:tcPr>
            <w:tcW w:w="3119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Проанализировать обеспеченность учащихся учебной литературой</w:t>
            </w:r>
          </w:p>
        </w:tc>
        <w:tc>
          <w:tcPr>
            <w:tcW w:w="1843" w:type="dxa"/>
          </w:tcPr>
          <w:p w:rsidR="00AE1548" w:rsidRPr="00AE1548" w:rsidRDefault="00EB76A6" w:rsidP="00EB7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 </w:t>
            </w:r>
            <w:r w:rsidR="002C6E7E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неделя</w:t>
            </w:r>
          </w:p>
        </w:tc>
        <w:tc>
          <w:tcPr>
            <w:tcW w:w="2223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Беседы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с учителями,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библиотекарем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03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УВР, библиотекарь</w:t>
            </w:r>
          </w:p>
        </w:tc>
        <w:tc>
          <w:tcPr>
            <w:tcW w:w="226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Отчет об обеспеченности учебной литературой учащихся</w:t>
            </w:r>
          </w:p>
        </w:tc>
      </w:tr>
      <w:tr w:rsidR="00AE1548" w:rsidRPr="002C6E7E" w:rsidTr="00AE1548">
        <w:tc>
          <w:tcPr>
            <w:tcW w:w="675" w:type="dxa"/>
          </w:tcPr>
          <w:p w:rsidR="00AE1548" w:rsidRPr="00AE1548" w:rsidRDefault="00AE1548" w:rsidP="00EC56B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:rsidR="00AE1548" w:rsidRPr="00AE1548" w:rsidRDefault="00AE1548" w:rsidP="00613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Жизнеустройство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выпускников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="00F84A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9, 11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201</w:t>
            </w:r>
            <w:r w:rsidR="00613A1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bookmarkStart w:id="0" w:name="_GoBack"/>
            <w:bookmarkEnd w:id="0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</w:t>
            </w:r>
          </w:p>
        </w:tc>
        <w:tc>
          <w:tcPr>
            <w:tcW w:w="3119" w:type="dxa"/>
          </w:tcPr>
          <w:p w:rsidR="00AE1548" w:rsidRPr="002C6E7E" w:rsidRDefault="002C6E7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E1548" w:rsidRPr="002C6E7E" w:rsidRDefault="00EB76A6" w:rsidP="00EB7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начале сентября</w:t>
            </w:r>
          </w:p>
        </w:tc>
        <w:tc>
          <w:tcPr>
            <w:tcW w:w="2223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Составление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списков</w:t>
            </w:r>
            <w:proofErr w:type="spellEnd"/>
          </w:p>
        </w:tc>
        <w:tc>
          <w:tcPr>
            <w:tcW w:w="2038" w:type="dxa"/>
          </w:tcPr>
          <w:p w:rsidR="00AE1548" w:rsidRDefault="002C6E7E" w:rsidP="002C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Заместитель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руководители</w:t>
            </w:r>
          </w:p>
          <w:p w:rsidR="004B492B" w:rsidRPr="00AE1548" w:rsidRDefault="004B492B" w:rsidP="002C6E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AE1548" w:rsidRPr="002C6E7E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C6E7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Списки</w:t>
            </w:r>
          </w:p>
        </w:tc>
      </w:tr>
      <w:tr w:rsidR="00AE1548" w:rsidRPr="00AE1548" w:rsidTr="00AE1548">
        <w:tc>
          <w:tcPr>
            <w:tcW w:w="15568" w:type="dxa"/>
            <w:gridSpan w:val="7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Контроль за состоянием преподавания учебных предметов и работой педкадров</w:t>
            </w:r>
          </w:p>
          <w:p w:rsidR="002C6E7E" w:rsidRPr="00AE1548" w:rsidRDefault="002C6E7E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E1548" w:rsidRPr="00AE1548" w:rsidTr="00AE1548">
        <w:tc>
          <w:tcPr>
            <w:tcW w:w="675" w:type="dxa"/>
          </w:tcPr>
          <w:p w:rsidR="00AE1548" w:rsidRPr="00AE1548" w:rsidRDefault="00AE1548" w:rsidP="00EC56B7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Входной  контроль знаний учащихся </w:t>
            </w:r>
          </w:p>
        </w:tc>
        <w:tc>
          <w:tcPr>
            <w:tcW w:w="3119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Определение уровня обязательной подготовки учащихся на начало учебного года </w:t>
            </w:r>
          </w:p>
        </w:tc>
        <w:tc>
          <w:tcPr>
            <w:tcW w:w="1843" w:type="dxa"/>
          </w:tcPr>
          <w:p w:rsidR="00AE1548" w:rsidRPr="00D1456F" w:rsidRDefault="00AE1548" w:rsidP="00EB7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недел</w:t>
            </w:r>
            <w:proofErr w:type="spellEnd"/>
            <w:r w:rsidR="00D1456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я </w:t>
            </w:r>
            <w:r w:rsidR="00EB76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23" w:type="dxa"/>
          </w:tcPr>
          <w:p w:rsidR="00AE1548" w:rsidRPr="00AE1548" w:rsidRDefault="004B492B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контрольные работы по повторению материала</w:t>
            </w:r>
          </w:p>
        </w:tc>
        <w:tc>
          <w:tcPr>
            <w:tcW w:w="203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Справка.</w:t>
            </w:r>
          </w:p>
          <w:p w:rsidR="00AE1548" w:rsidRPr="00AE1548" w:rsidRDefault="004B492B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AE1548" w:rsidRPr="00AE1548" w:rsidTr="00AE1548">
        <w:tc>
          <w:tcPr>
            <w:tcW w:w="15568" w:type="dxa"/>
            <w:gridSpan w:val="7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Контроль ведения школьной документации</w:t>
            </w:r>
          </w:p>
          <w:p w:rsidR="00D1456F" w:rsidRPr="00D1456F" w:rsidRDefault="00D1456F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E1548" w:rsidRPr="00AE1548" w:rsidTr="00AE1548">
        <w:tc>
          <w:tcPr>
            <w:tcW w:w="675" w:type="dxa"/>
          </w:tcPr>
          <w:p w:rsidR="00AE1548" w:rsidRPr="00AE1548" w:rsidRDefault="00AE1548" w:rsidP="00EC56B7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Инструктаж по вопросу оформления классных журналов</w:t>
            </w:r>
          </w:p>
        </w:tc>
        <w:tc>
          <w:tcPr>
            <w:tcW w:w="3119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Соблюдение требований к оформлению школьной документации</w:t>
            </w:r>
          </w:p>
        </w:tc>
        <w:tc>
          <w:tcPr>
            <w:tcW w:w="1843" w:type="dxa"/>
          </w:tcPr>
          <w:p w:rsidR="00AE1548" w:rsidRPr="00D1456F" w:rsidRDefault="009C6DEE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D1456F" w:rsidRDefault="00AE1548" w:rsidP="009C6D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неделя</w:t>
            </w:r>
            <w:r w:rsidR="00D1456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C6D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23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журнал ознакомления с инструкцией по ведению журнала</w:t>
            </w:r>
          </w:p>
        </w:tc>
        <w:tc>
          <w:tcPr>
            <w:tcW w:w="203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AE1548" w:rsidRPr="004B492B" w:rsidRDefault="004B492B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AE1548">
        <w:tc>
          <w:tcPr>
            <w:tcW w:w="675" w:type="dxa"/>
          </w:tcPr>
          <w:p w:rsidR="00AE1548" w:rsidRPr="00AE1548" w:rsidRDefault="00AE1548" w:rsidP="00EC56B7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рабочих программ учебных предметов, факультативных курсов, кружков, спортивных секций</w:t>
            </w:r>
          </w:p>
          <w:p w:rsidR="009C6DEE" w:rsidRPr="00AE1548" w:rsidRDefault="009C6DE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Проанализировать качество составления рабочих программ, соответствие программа по предметам</w:t>
            </w:r>
          </w:p>
        </w:tc>
        <w:tc>
          <w:tcPr>
            <w:tcW w:w="1843" w:type="dxa"/>
          </w:tcPr>
          <w:p w:rsidR="00AE1548" w:rsidRPr="005C5F1F" w:rsidRDefault="005C5F1F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ы </w:t>
            </w:r>
          </w:p>
          <w:p w:rsidR="00AE1548" w:rsidRPr="005C5F1F" w:rsidRDefault="005C5F1F" w:rsidP="005C5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Конец августа</w:t>
            </w:r>
          </w:p>
        </w:tc>
        <w:tc>
          <w:tcPr>
            <w:tcW w:w="2223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документации</w:t>
            </w:r>
          </w:p>
        </w:tc>
        <w:tc>
          <w:tcPr>
            <w:tcW w:w="203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</w:tcPr>
          <w:p w:rsidR="00AE1548" w:rsidRPr="004B492B" w:rsidRDefault="004B492B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5C5F1F" w:rsidTr="00AE1548">
        <w:tc>
          <w:tcPr>
            <w:tcW w:w="675" w:type="dxa"/>
          </w:tcPr>
          <w:p w:rsidR="00AE1548" w:rsidRPr="00AE1548" w:rsidRDefault="00AE1548" w:rsidP="00EC56B7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классных журналов, журналов работы кружков, факультативов</w:t>
            </w:r>
          </w:p>
        </w:tc>
        <w:tc>
          <w:tcPr>
            <w:tcW w:w="3119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Соблюдение единого орфографического режима. Своевременность заполнения журнала. </w:t>
            </w:r>
          </w:p>
          <w:p w:rsidR="009C6DEE" w:rsidRPr="00AE1548" w:rsidRDefault="009C6DE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AE1548" w:rsidRDefault="005C5F1F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Документы </w:t>
            </w:r>
          </w:p>
          <w:p w:rsidR="005C5F1F" w:rsidRPr="005C5F1F" w:rsidRDefault="005C5F1F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До </w:t>
            </w:r>
            <w:r w:rsidR="004B49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сентября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23" w:type="dxa"/>
          </w:tcPr>
          <w:p w:rsidR="00AE1548" w:rsidRPr="00AE1548" w:rsidRDefault="00AE1548" w:rsidP="005C5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документацией</w:t>
            </w:r>
            <w:proofErr w:type="spellEnd"/>
          </w:p>
        </w:tc>
        <w:tc>
          <w:tcPr>
            <w:tcW w:w="203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AE1548" w:rsidRPr="005C5F1F" w:rsidRDefault="00AE1548" w:rsidP="005C5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C5F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Справка</w:t>
            </w:r>
            <w:r w:rsidR="005C5F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 </w:t>
            </w:r>
            <w:r w:rsidR="009C6D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5C5F1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педсовету  в ноябре</w:t>
            </w:r>
          </w:p>
          <w:p w:rsidR="00AE1548" w:rsidRPr="005C5F1F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E1548" w:rsidRPr="00AE1548" w:rsidTr="00AE1548">
        <w:tc>
          <w:tcPr>
            <w:tcW w:w="15568" w:type="dxa"/>
            <w:gridSpan w:val="7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 за состоянием методической работы</w:t>
            </w:r>
          </w:p>
          <w:p w:rsidR="005C5F1F" w:rsidRPr="00AE1548" w:rsidRDefault="005C5F1F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E1548" w:rsidRPr="00AE1548" w:rsidTr="00AE1548">
        <w:tc>
          <w:tcPr>
            <w:tcW w:w="675" w:type="dxa"/>
          </w:tcPr>
          <w:p w:rsidR="00AE1548" w:rsidRPr="00AE1548" w:rsidRDefault="00AE1548" w:rsidP="00EC56B7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Организация планирования учебно-методической деятельности школьных МО</w:t>
            </w:r>
          </w:p>
        </w:tc>
        <w:tc>
          <w:tcPr>
            <w:tcW w:w="3119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Проанализировать своевременность и качество планов работ руководителей МО</w:t>
            </w:r>
          </w:p>
          <w:p w:rsidR="009C6DEE" w:rsidRPr="00AE1548" w:rsidRDefault="009C6DE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AE1548" w:rsidRPr="00ED00D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Документ</w:t>
            </w:r>
            <w:proofErr w:type="spellEnd"/>
            <w:r w:rsidR="00ED00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</w:t>
            </w:r>
          </w:p>
          <w:p w:rsidR="00AE1548" w:rsidRPr="00ED00D8" w:rsidRDefault="004B492B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ED00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неделя</w:t>
            </w:r>
            <w:r w:rsidR="00ED00D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сентября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23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документации</w:t>
            </w:r>
          </w:p>
        </w:tc>
        <w:tc>
          <w:tcPr>
            <w:tcW w:w="203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Наличие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планов</w:t>
            </w:r>
            <w:proofErr w:type="spellEnd"/>
          </w:p>
        </w:tc>
      </w:tr>
      <w:tr w:rsidR="00AE1548" w:rsidRPr="00AE1548" w:rsidTr="00AE1548">
        <w:tc>
          <w:tcPr>
            <w:tcW w:w="15568" w:type="dxa"/>
            <w:gridSpan w:val="7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Организация работы во второй половине дня</w:t>
            </w:r>
          </w:p>
          <w:p w:rsidR="00547D65" w:rsidRPr="00AE1548" w:rsidRDefault="00547D65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E1548" w:rsidRPr="00AE1548" w:rsidTr="00AE1548">
        <w:tc>
          <w:tcPr>
            <w:tcW w:w="675" w:type="dxa"/>
          </w:tcPr>
          <w:p w:rsidR="00AE1548" w:rsidRPr="00AE1548" w:rsidRDefault="00AE1548" w:rsidP="00EC56B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кружков, факультативов, спортивных секций</w:t>
            </w:r>
          </w:p>
        </w:tc>
        <w:tc>
          <w:tcPr>
            <w:tcW w:w="3119" w:type="dxa"/>
          </w:tcPr>
          <w:p w:rsidR="009C6DEE" w:rsidRPr="009C6DEE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Наполняемость кружков, факультативов, спортивных секций. </w:t>
            </w:r>
            <w:r w:rsidR="009C6D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Посещаемость.</w:t>
            </w:r>
          </w:p>
        </w:tc>
        <w:tc>
          <w:tcPr>
            <w:tcW w:w="1843" w:type="dxa"/>
          </w:tcPr>
          <w:p w:rsidR="00AE1548" w:rsidRPr="00547D65" w:rsidRDefault="009C6DE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547D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9C6D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="004B49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-4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неделя</w:t>
            </w:r>
          </w:p>
        </w:tc>
        <w:tc>
          <w:tcPr>
            <w:tcW w:w="2223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Посещение занятий</w:t>
            </w:r>
          </w:p>
        </w:tc>
        <w:tc>
          <w:tcPr>
            <w:tcW w:w="203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Списки</w:t>
            </w:r>
            <w:proofErr w:type="spellEnd"/>
          </w:p>
        </w:tc>
      </w:tr>
      <w:tr w:rsidR="00AE1548" w:rsidRPr="00AE1548" w:rsidTr="00AE1548">
        <w:tc>
          <w:tcPr>
            <w:tcW w:w="15568" w:type="dxa"/>
            <w:gridSpan w:val="7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lastRenderedPageBreak/>
              <w:t>Работа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кадрами</w:t>
            </w:r>
            <w:proofErr w:type="spellEnd"/>
          </w:p>
          <w:p w:rsidR="00547D65" w:rsidRPr="00547D65" w:rsidRDefault="00547D65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AE1548" w:rsidRPr="00AE1548" w:rsidTr="00AE1548">
        <w:tc>
          <w:tcPr>
            <w:tcW w:w="675" w:type="dxa"/>
          </w:tcPr>
          <w:p w:rsidR="00AE1548" w:rsidRPr="00AE1548" w:rsidRDefault="00AE1548" w:rsidP="00EC56B7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Курсовая подготовка, аттестация, проверка банка данных на педагогов, планы самообразования</w:t>
            </w:r>
          </w:p>
        </w:tc>
        <w:tc>
          <w:tcPr>
            <w:tcW w:w="3119" w:type="dxa"/>
          </w:tcPr>
          <w:p w:rsidR="00AE1548" w:rsidRPr="00AE1548" w:rsidRDefault="009C6DE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курсовой подготовки, аттестация педагогических работников</w:t>
            </w:r>
          </w:p>
        </w:tc>
        <w:tc>
          <w:tcPr>
            <w:tcW w:w="1843" w:type="dxa"/>
          </w:tcPr>
          <w:p w:rsidR="00AE1548" w:rsidRPr="00547D65" w:rsidRDefault="009C6DEE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547D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E1548" w:rsidRPr="008933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Докумен</w:t>
            </w:r>
            <w:proofErr w:type="spellEnd"/>
            <w:r w:rsidR="00547D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ты</w:t>
            </w:r>
          </w:p>
          <w:p w:rsidR="00AE1548" w:rsidRPr="00AE1548" w:rsidRDefault="00AE1548" w:rsidP="00547D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 неделя</w:t>
            </w:r>
          </w:p>
        </w:tc>
        <w:tc>
          <w:tcPr>
            <w:tcW w:w="2223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документации, собеседование</w:t>
            </w:r>
          </w:p>
        </w:tc>
        <w:tc>
          <w:tcPr>
            <w:tcW w:w="2038" w:type="dxa"/>
          </w:tcPr>
          <w:p w:rsidR="00AE1548" w:rsidRPr="009C6DEE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C6D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</w:t>
            </w:r>
            <w:r w:rsidR="009C6D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ВГЛ.</w:t>
            </w:r>
            <w:r w:rsidRPr="009C6D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C6DEE" w:rsidRPr="009C6D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</w:t>
            </w:r>
            <w:r w:rsidRPr="009C6D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ам. директора по УВР</w:t>
            </w:r>
          </w:p>
          <w:p w:rsidR="00AE1548" w:rsidRPr="009C6DEE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График курсовой подготовки, 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Перспективный план аттестации педагогических работников</w:t>
            </w:r>
          </w:p>
        </w:tc>
      </w:tr>
      <w:tr w:rsidR="00AE1548" w:rsidRPr="00AE1548" w:rsidTr="00AE1548">
        <w:tc>
          <w:tcPr>
            <w:tcW w:w="675" w:type="dxa"/>
          </w:tcPr>
          <w:p w:rsidR="00AE1548" w:rsidRPr="00AE1548" w:rsidRDefault="00AE1548" w:rsidP="00EC56B7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Инструктаж по технике безопасности, оформление документации по этим направлениям</w:t>
            </w:r>
          </w:p>
          <w:p w:rsidR="009C6DEE" w:rsidRPr="00AE1548" w:rsidRDefault="009C6DE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знаний ТБ у работников школы</w:t>
            </w:r>
          </w:p>
        </w:tc>
        <w:tc>
          <w:tcPr>
            <w:tcW w:w="1843" w:type="dxa"/>
          </w:tcPr>
          <w:p w:rsidR="00AE1548" w:rsidRPr="009C6DEE" w:rsidRDefault="009C6DE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9C6D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 2 недели</w:t>
            </w:r>
          </w:p>
        </w:tc>
        <w:tc>
          <w:tcPr>
            <w:tcW w:w="2223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документации, собеседование</w:t>
            </w:r>
          </w:p>
        </w:tc>
        <w:tc>
          <w:tcPr>
            <w:tcW w:w="2038" w:type="dxa"/>
          </w:tcPr>
          <w:p w:rsidR="00AE1548" w:rsidRPr="009C6DEE" w:rsidRDefault="00AE1548" w:rsidP="009C6D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  <w:r w:rsidR="009C6D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директора по </w:t>
            </w:r>
            <w:r w:rsidR="009C6D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АХЧ</w:t>
            </w:r>
          </w:p>
        </w:tc>
        <w:tc>
          <w:tcPr>
            <w:tcW w:w="226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Журналы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по ТБ</w:t>
            </w:r>
          </w:p>
        </w:tc>
      </w:tr>
    </w:tbl>
    <w:p w:rsidR="00AE1548" w:rsidRDefault="00026EEC" w:rsidP="00026EEC">
      <w:pPr>
        <w:tabs>
          <w:tab w:val="center" w:pos="7497"/>
          <w:tab w:val="left" w:pos="86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Октябрь</w:t>
      </w:r>
      <w:proofErr w:type="spellEnd"/>
    </w:p>
    <w:p w:rsidR="00026EEC" w:rsidRPr="00026EEC" w:rsidRDefault="00026EEC" w:rsidP="00026EEC">
      <w:pPr>
        <w:tabs>
          <w:tab w:val="center" w:pos="7497"/>
          <w:tab w:val="left" w:pos="86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8"/>
        <w:gridCol w:w="3684"/>
        <w:gridCol w:w="1704"/>
        <w:gridCol w:w="2268"/>
        <w:gridCol w:w="1984"/>
        <w:gridCol w:w="2268"/>
      </w:tblGrid>
      <w:tr w:rsidR="00AE1548" w:rsidRPr="00AE1548" w:rsidTr="00026EEC">
        <w:tc>
          <w:tcPr>
            <w:tcW w:w="773" w:type="dxa"/>
            <w:vAlign w:val="center"/>
          </w:tcPr>
          <w:p w:rsidR="00AE1548" w:rsidRPr="00026EEC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AE1548" w:rsidRPr="00026EEC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Вопросы, подлежащие контролю</w:t>
            </w:r>
          </w:p>
        </w:tc>
        <w:tc>
          <w:tcPr>
            <w:tcW w:w="3684" w:type="dxa"/>
            <w:vAlign w:val="center"/>
          </w:tcPr>
          <w:p w:rsidR="00AE1548" w:rsidRPr="00026EEC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Цель контроля</w:t>
            </w:r>
          </w:p>
        </w:tc>
        <w:tc>
          <w:tcPr>
            <w:tcW w:w="1704" w:type="dxa"/>
            <w:vAlign w:val="center"/>
          </w:tcPr>
          <w:p w:rsidR="00AE1548" w:rsidRPr="00026EEC" w:rsidRDefault="00634B9A" w:rsidP="00634B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Сроки  </w:t>
            </w:r>
            <w:r w:rsidR="00AE1548" w:rsidRPr="0002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контроля</w:t>
            </w:r>
          </w:p>
        </w:tc>
        <w:tc>
          <w:tcPr>
            <w:tcW w:w="2268" w:type="dxa"/>
            <w:vAlign w:val="center"/>
          </w:tcPr>
          <w:p w:rsidR="00AE1548" w:rsidRPr="00026EEC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Методы проведения</w:t>
            </w:r>
          </w:p>
        </w:tc>
        <w:tc>
          <w:tcPr>
            <w:tcW w:w="1984" w:type="dxa"/>
            <w:vAlign w:val="center"/>
          </w:tcPr>
          <w:p w:rsidR="00AE1548" w:rsidRPr="00026EEC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2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AE1548" w:rsidRPr="00026EEC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26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Результаты контроля, место подведения итогов</w:t>
            </w:r>
          </w:p>
        </w:tc>
      </w:tr>
      <w:tr w:rsidR="00AE1548" w:rsidRPr="00AE1548" w:rsidTr="00026EEC">
        <w:tc>
          <w:tcPr>
            <w:tcW w:w="15559" w:type="dxa"/>
            <w:gridSpan w:val="7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bidi="en-US"/>
              </w:rPr>
              <w:t>Реализация права на образование</w:t>
            </w:r>
          </w:p>
          <w:p w:rsidR="009C6DEE" w:rsidRPr="009C6DEE" w:rsidRDefault="009C6DEE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026EEC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Посещаемость занятий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учащимися</w:t>
            </w:r>
            <w:proofErr w:type="spellEnd"/>
          </w:p>
        </w:tc>
        <w:tc>
          <w:tcPr>
            <w:tcW w:w="3684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Выполнение закона «Об образовании в Российской Федерации» в части посещаемости и получения обязательного общего образования</w:t>
            </w:r>
          </w:p>
          <w:p w:rsidR="009C6DEE" w:rsidRPr="00AE1548" w:rsidRDefault="009C6DE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</w:tcPr>
          <w:p w:rsidR="00AE1548" w:rsidRPr="009C6DEE" w:rsidRDefault="009C6DEE" w:rsidP="009C6D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жедневно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Списочный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состав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учащихся</w:t>
            </w:r>
            <w:proofErr w:type="spellEnd"/>
          </w:p>
        </w:tc>
        <w:tc>
          <w:tcPr>
            <w:tcW w:w="1984" w:type="dxa"/>
          </w:tcPr>
          <w:p w:rsidR="00AE1548" w:rsidRPr="00026EEC" w:rsidRDefault="00AE1548" w:rsidP="00026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 руководители</w:t>
            </w:r>
            <w:r w:rsidR="00026EE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</w:tcPr>
          <w:p w:rsidR="00AE1548" w:rsidRPr="00026EEC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Информация</w:t>
            </w:r>
            <w:r w:rsidR="00026EE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026EEC">
        <w:tc>
          <w:tcPr>
            <w:tcW w:w="15559" w:type="dxa"/>
            <w:gridSpan w:val="7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Контроль за состоянием преподавания учебных предметов и работой педкадров</w:t>
            </w:r>
          </w:p>
          <w:p w:rsidR="00026EEC" w:rsidRPr="00AE1548" w:rsidRDefault="00026EEC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026EEC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техники чтения в 2-4  классах</w:t>
            </w: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техники чтения учащихся 2-4 классов при чтении незнакомого текста</w:t>
            </w:r>
          </w:p>
        </w:tc>
        <w:tc>
          <w:tcPr>
            <w:tcW w:w="1704" w:type="dxa"/>
          </w:tcPr>
          <w:p w:rsidR="00AE1548" w:rsidRPr="00026EEC" w:rsidRDefault="00026EEC" w:rsidP="009C6D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 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="009C6D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</w:tcPr>
          <w:p w:rsidR="00AE1548" w:rsidRPr="00026EEC" w:rsidRDefault="00026EEC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F83525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Тестирование</w:t>
            </w:r>
            <w:proofErr w:type="spellEnd"/>
          </w:p>
        </w:tc>
        <w:tc>
          <w:tcPr>
            <w:tcW w:w="1984" w:type="dxa"/>
          </w:tcPr>
          <w:p w:rsidR="00AE1548" w:rsidRPr="00AE1548" w:rsidRDefault="00F83525" w:rsidP="00F835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</w:p>
        </w:tc>
        <w:tc>
          <w:tcPr>
            <w:tcW w:w="2268" w:type="dxa"/>
          </w:tcPr>
          <w:p w:rsidR="00AE1548" w:rsidRPr="00F83525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Справка</w:t>
            </w:r>
            <w:r w:rsid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 заседанию педсовета</w:t>
            </w:r>
          </w:p>
        </w:tc>
      </w:tr>
      <w:tr w:rsidR="00AE1548" w:rsidRPr="00AE1548" w:rsidTr="00026EEC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Классно-обобщающий контроль «Уровень преподавания в 5 классе,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степень адаптации учащихся к основной школе»</w:t>
            </w: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Выполнение требований по преемственности в 5 классе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Мониторинг уровня подготовки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учащихся 5-го класса к освоению общеобразовательных программ основного общего образования</w:t>
            </w:r>
          </w:p>
        </w:tc>
        <w:tc>
          <w:tcPr>
            <w:tcW w:w="1704" w:type="dxa"/>
          </w:tcPr>
          <w:p w:rsidR="00AE1548" w:rsidRPr="00AE1548" w:rsidRDefault="009C6DEE" w:rsidP="009C6D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ктябрь</w:t>
            </w:r>
          </w:p>
        </w:tc>
        <w:tc>
          <w:tcPr>
            <w:tcW w:w="2268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Посещение уроков, проверка дневников,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классных журналов. Проведение контрольных срезов по русскому языку и математике.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Собеседование с учителями</w:t>
            </w:r>
          </w:p>
          <w:p w:rsidR="009C6DEE" w:rsidRPr="009C6DEE" w:rsidRDefault="009C6DE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AE1548" w:rsidRPr="00F83525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Директор</w:t>
            </w:r>
            <w:r w:rsid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ВГЛ, </w:t>
            </w:r>
            <w:r w:rsidRP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</w:p>
          <w:p w:rsidR="00AE1548" w:rsidRPr="00F83525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AE1548" w:rsidRPr="00AE1548" w:rsidRDefault="00F8352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 заседанию педсовета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F83525" w:rsidRPr="00AE1548" w:rsidTr="00026EEC">
        <w:tc>
          <w:tcPr>
            <w:tcW w:w="773" w:type="dxa"/>
          </w:tcPr>
          <w:p w:rsidR="00F83525" w:rsidRPr="00AE1548" w:rsidRDefault="00F83525" w:rsidP="00EC56B7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F83525" w:rsidRPr="00AE1548" w:rsidRDefault="00F8352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Классно-обобщающий контроль в 1 классе «Организация учебно-воспитательного процесса в период адаптации при поступлении в начальную школу»</w:t>
            </w:r>
          </w:p>
        </w:tc>
        <w:tc>
          <w:tcPr>
            <w:tcW w:w="3684" w:type="dxa"/>
          </w:tcPr>
          <w:p w:rsidR="00F83525" w:rsidRPr="00AE1548" w:rsidRDefault="00F8352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особенностей организации обучения в период адаптации</w:t>
            </w:r>
          </w:p>
        </w:tc>
        <w:tc>
          <w:tcPr>
            <w:tcW w:w="1704" w:type="dxa"/>
          </w:tcPr>
          <w:p w:rsidR="00F83525" w:rsidRPr="00AE1548" w:rsidRDefault="009C6DEE" w:rsidP="009C6D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r w:rsid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ентябрь</w:t>
            </w:r>
            <w:r w:rsidR="008A7A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  <w:p w:rsidR="00F83525" w:rsidRPr="00AE1548" w:rsidRDefault="00F83525" w:rsidP="008F7F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</w:tcPr>
          <w:p w:rsidR="00F83525" w:rsidRPr="00AE1548" w:rsidRDefault="00F8352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 и анализ уроков, собеседование, проверка документации, наблюдение.</w:t>
            </w:r>
          </w:p>
        </w:tc>
        <w:tc>
          <w:tcPr>
            <w:tcW w:w="1984" w:type="dxa"/>
          </w:tcPr>
          <w:p w:rsidR="00F83525" w:rsidRPr="00F83525" w:rsidRDefault="00F83525" w:rsidP="00F83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ВГЛ, </w:t>
            </w:r>
            <w:r w:rsidRP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</w:p>
          <w:p w:rsidR="00F83525" w:rsidRPr="00AE1548" w:rsidRDefault="00F8352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F83525" w:rsidRPr="00AE1548" w:rsidRDefault="00F8352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 заседанию педсовета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F83525" w:rsidRPr="00AE1548" w:rsidTr="00026EEC">
        <w:tc>
          <w:tcPr>
            <w:tcW w:w="15559" w:type="dxa"/>
            <w:gridSpan w:val="7"/>
            <w:vAlign w:val="center"/>
          </w:tcPr>
          <w:p w:rsidR="00F83525" w:rsidRDefault="00F83525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Контроль ведения школьной документации</w:t>
            </w:r>
          </w:p>
          <w:p w:rsidR="00F83525" w:rsidRPr="00F83525" w:rsidRDefault="00F83525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83525" w:rsidRPr="00AE1548" w:rsidTr="00026EEC">
        <w:tc>
          <w:tcPr>
            <w:tcW w:w="773" w:type="dxa"/>
          </w:tcPr>
          <w:p w:rsidR="00F83525" w:rsidRPr="00AE1548" w:rsidRDefault="00F83525" w:rsidP="00EC56B7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F83525" w:rsidRPr="00F83525" w:rsidRDefault="00F83525" w:rsidP="00F83525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дневников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и классных журналов  </w:t>
            </w:r>
            <w:r w:rsidRP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2–4,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-ых </w:t>
            </w:r>
            <w:r w:rsidRP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классов</w:t>
            </w:r>
          </w:p>
        </w:tc>
        <w:tc>
          <w:tcPr>
            <w:tcW w:w="3684" w:type="dxa"/>
          </w:tcPr>
          <w:p w:rsidR="00F83525" w:rsidRPr="00AE1548" w:rsidRDefault="00F8352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Соблюдение единых требований к ведению дневников</w:t>
            </w:r>
          </w:p>
        </w:tc>
        <w:tc>
          <w:tcPr>
            <w:tcW w:w="1704" w:type="dxa"/>
          </w:tcPr>
          <w:p w:rsidR="00F83525" w:rsidRPr="00F83525" w:rsidRDefault="00F83525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ы </w:t>
            </w:r>
          </w:p>
          <w:p w:rsidR="00F83525" w:rsidRPr="00AE1548" w:rsidRDefault="00F83525" w:rsidP="008A7A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8A7A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конце 1-ой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тверти</w:t>
            </w:r>
          </w:p>
        </w:tc>
        <w:tc>
          <w:tcPr>
            <w:tcW w:w="2268" w:type="dxa"/>
          </w:tcPr>
          <w:p w:rsidR="00F83525" w:rsidRPr="008F7FD1" w:rsidRDefault="00F83525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F7FD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84" w:type="dxa"/>
          </w:tcPr>
          <w:p w:rsidR="00F83525" w:rsidRPr="00AE1548" w:rsidRDefault="00F83525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F83525" w:rsidRDefault="00F8352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352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 заседанию педсовета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F83525" w:rsidRPr="00AE1548" w:rsidRDefault="00F8352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AE1548" w:rsidRPr="00AE1548" w:rsidRDefault="00AE1548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AE1548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Ноябрь </w:t>
      </w:r>
    </w:p>
    <w:p w:rsidR="00AE1548" w:rsidRPr="00AE1548" w:rsidRDefault="00AE1548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8"/>
        <w:gridCol w:w="3684"/>
        <w:gridCol w:w="1843"/>
        <w:gridCol w:w="2129"/>
        <w:gridCol w:w="1984"/>
        <w:gridCol w:w="2268"/>
      </w:tblGrid>
      <w:tr w:rsidR="00AE1548" w:rsidRPr="00AE1548" w:rsidTr="00B25485">
        <w:tc>
          <w:tcPr>
            <w:tcW w:w="773" w:type="dxa"/>
            <w:vAlign w:val="center"/>
          </w:tcPr>
          <w:p w:rsidR="00AE1548" w:rsidRPr="00B25485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2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AE1548" w:rsidRPr="00B25485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2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Вопросы, подлежащие контролю</w:t>
            </w:r>
          </w:p>
        </w:tc>
        <w:tc>
          <w:tcPr>
            <w:tcW w:w="3684" w:type="dxa"/>
            <w:vAlign w:val="center"/>
          </w:tcPr>
          <w:p w:rsidR="00AE1548" w:rsidRPr="00B25485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2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Цель контроля</w:t>
            </w:r>
          </w:p>
        </w:tc>
        <w:tc>
          <w:tcPr>
            <w:tcW w:w="1843" w:type="dxa"/>
            <w:vAlign w:val="center"/>
          </w:tcPr>
          <w:p w:rsidR="00AE1548" w:rsidRPr="00B25485" w:rsidRDefault="00634B9A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Сроки </w:t>
            </w:r>
            <w:r w:rsidR="00AE1548" w:rsidRPr="00B2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контроля</w:t>
            </w:r>
          </w:p>
        </w:tc>
        <w:tc>
          <w:tcPr>
            <w:tcW w:w="2129" w:type="dxa"/>
            <w:vAlign w:val="center"/>
          </w:tcPr>
          <w:p w:rsidR="00AE1548" w:rsidRPr="00B25485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2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Методы проведения</w:t>
            </w:r>
          </w:p>
        </w:tc>
        <w:tc>
          <w:tcPr>
            <w:tcW w:w="1984" w:type="dxa"/>
            <w:vAlign w:val="center"/>
          </w:tcPr>
          <w:p w:rsidR="00AE1548" w:rsidRPr="00B25485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2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AE1548" w:rsidRPr="00B25485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B2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Форма представления результата</w:t>
            </w:r>
          </w:p>
        </w:tc>
      </w:tr>
      <w:tr w:rsidR="00AE1548" w:rsidRPr="00AE1548" w:rsidTr="00B25485">
        <w:tc>
          <w:tcPr>
            <w:tcW w:w="15559" w:type="dxa"/>
            <w:gridSpan w:val="7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bidi="en-US"/>
              </w:rPr>
              <w:t>Реализация права на образование</w:t>
            </w:r>
          </w:p>
          <w:p w:rsidR="00B25485" w:rsidRPr="00B25485" w:rsidRDefault="00B25485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B25485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Санитарно – гигиенический режим и техника безопасности </w:t>
            </w: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Соблюдение правил техники безопасности в кабинете химии и учебных мастерских</w:t>
            </w:r>
          </w:p>
        </w:tc>
        <w:tc>
          <w:tcPr>
            <w:tcW w:w="1843" w:type="dxa"/>
          </w:tcPr>
          <w:p w:rsidR="00AE1548" w:rsidRPr="00634B9A" w:rsidRDefault="00634B9A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634B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 неделя</w:t>
            </w:r>
          </w:p>
        </w:tc>
        <w:tc>
          <w:tcPr>
            <w:tcW w:w="2129" w:type="dxa"/>
          </w:tcPr>
          <w:p w:rsidR="00B25485" w:rsidRPr="00AE1548" w:rsidRDefault="00AE1548" w:rsidP="008A7A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документации по ТБ, посещение уроков</w:t>
            </w:r>
          </w:p>
        </w:tc>
        <w:tc>
          <w:tcPr>
            <w:tcW w:w="1984" w:type="dxa"/>
          </w:tcPr>
          <w:p w:rsidR="00AE1548" w:rsidRPr="00B25485" w:rsidRDefault="00B2548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 ВГЛ, зам. директора по АХЧ</w:t>
            </w:r>
          </w:p>
        </w:tc>
        <w:tc>
          <w:tcPr>
            <w:tcW w:w="2268" w:type="dxa"/>
          </w:tcPr>
          <w:p w:rsidR="00AE1548" w:rsidRPr="00B25485" w:rsidRDefault="00B2548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Информация</w:t>
            </w:r>
          </w:p>
        </w:tc>
      </w:tr>
      <w:tr w:rsidR="00AE1548" w:rsidRPr="00AE1548" w:rsidTr="009C6DEE">
        <w:trPr>
          <w:trHeight w:val="573"/>
        </w:trPr>
        <w:tc>
          <w:tcPr>
            <w:tcW w:w="15559" w:type="dxa"/>
            <w:gridSpan w:val="7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Контроль за состоянием преподавания учебных предметов и работой педкадров</w:t>
            </w:r>
          </w:p>
          <w:p w:rsidR="00B25485" w:rsidRPr="00AE1548" w:rsidRDefault="00B25485" w:rsidP="009C6D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B25485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качества успеваемости и уровня обученности</w:t>
            </w:r>
          </w:p>
        </w:tc>
        <w:tc>
          <w:tcPr>
            <w:tcW w:w="3684" w:type="dxa"/>
          </w:tcPr>
          <w:p w:rsidR="00B25485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Степень обученности и качество знаний по предметам за 1 четверть</w:t>
            </w:r>
            <w:r w:rsidR="00B2548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справка</w:t>
            </w:r>
          </w:p>
        </w:tc>
        <w:tc>
          <w:tcPr>
            <w:tcW w:w="1843" w:type="dxa"/>
          </w:tcPr>
          <w:p w:rsidR="00AE1548" w:rsidRPr="00B25485" w:rsidRDefault="00B2548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2E1C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неделя</w:t>
            </w:r>
          </w:p>
        </w:tc>
        <w:tc>
          <w:tcPr>
            <w:tcW w:w="2129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документации, обработка данных</w:t>
            </w:r>
          </w:p>
        </w:tc>
        <w:tc>
          <w:tcPr>
            <w:tcW w:w="1984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Заместитель директора по УВР</w:t>
            </w:r>
          </w:p>
          <w:p w:rsidR="008A7A7B" w:rsidRPr="008A7A7B" w:rsidRDefault="008A7A7B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AE1548" w:rsidRPr="00AE1548" w:rsidRDefault="00B2548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Заседание педсовета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B25485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Система работы учителей, имеющих неуспевающих по предмету, имеющих одну «3», «4».</w:t>
            </w:r>
          </w:p>
          <w:p w:rsidR="00B25485" w:rsidRPr="00AE1548" w:rsidRDefault="00B2548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Система контроля и учета знаний, </w:t>
            </w:r>
            <w:r w:rsidR="002E1C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 использованием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</w:t>
            </w:r>
            <w:r w:rsidR="002E1C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успеваемости за 1 четверть</w:t>
            </w:r>
          </w:p>
        </w:tc>
        <w:tc>
          <w:tcPr>
            <w:tcW w:w="1843" w:type="dxa"/>
          </w:tcPr>
          <w:p w:rsidR="00AE1548" w:rsidRPr="009C6DEE" w:rsidRDefault="009C6DEE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2-3 недели</w:t>
            </w:r>
          </w:p>
        </w:tc>
        <w:tc>
          <w:tcPr>
            <w:tcW w:w="2129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Посещение уроков, собеседование</w:t>
            </w:r>
          </w:p>
        </w:tc>
        <w:tc>
          <w:tcPr>
            <w:tcW w:w="1984" w:type="dxa"/>
          </w:tcPr>
          <w:p w:rsidR="00AE1548" w:rsidRPr="00B25485" w:rsidRDefault="00B25485" w:rsidP="00B25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 ВГЛ, з</w:t>
            </w:r>
            <w:r w:rsidR="00AE1548" w:rsidRPr="00B2548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аместитель директора по УВР</w:t>
            </w:r>
          </w:p>
        </w:tc>
        <w:tc>
          <w:tcPr>
            <w:tcW w:w="2268" w:type="dxa"/>
          </w:tcPr>
          <w:p w:rsidR="00AE1548" w:rsidRPr="00B25485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Собеседование</w:t>
            </w:r>
            <w:r w:rsidR="002E1C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B2548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учителями 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B25485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преподавания ОРКСЭ</w:t>
            </w: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Методы работы учителя, ИКТ – технологии в преподавании</w:t>
            </w:r>
          </w:p>
        </w:tc>
        <w:tc>
          <w:tcPr>
            <w:tcW w:w="1843" w:type="dxa"/>
          </w:tcPr>
          <w:p w:rsidR="00AE1548" w:rsidRPr="002E1C2C" w:rsidRDefault="00634B9A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2E1C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634B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неделя</w:t>
            </w:r>
          </w:p>
        </w:tc>
        <w:tc>
          <w:tcPr>
            <w:tcW w:w="2129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уроков, проверка документации, собеседование</w:t>
            </w:r>
          </w:p>
          <w:p w:rsidR="00634B9A" w:rsidRPr="00AE1548" w:rsidRDefault="00634B9A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AE1548" w:rsidRPr="002E1C2C" w:rsidRDefault="002E1C2C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AE1548" w:rsidRPr="00AE1548" w:rsidTr="00B25485">
        <w:tc>
          <w:tcPr>
            <w:tcW w:w="15559" w:type="dxa"/>
            <w:gridSpan w:val="7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Контроль ведения школьной документации</w:t>
            </w:r>
          </w:p>
          <w:p w:rsidR="002E1C2C" w:rsidRPr="002E1C2C" w:rsidRDefault="002E1C2C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B25485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2E1C2C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Ведение </w:t>
            </w:r>
            <w:r w:rsidR="002E1C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учащимися рабочих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тетрадей</w:t>
            </w:r>
            <w:r w:rsidR="002E1C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Выборочная проверка тетрадей «Качество проверки работ учителем» (русский язык, математика, 5-11 класс)</w:t>
            </w:r>
          </w:p>
        </w:tc>
        <w:tc>
          <w:tcPr>
            <w:tcW w:w="1843" w:type="dxa"/>
          </w:tcPr>
          <w:p w:rsidR="00AE1548" w:rsidRPr="002E1C2C" w:rsidRDefault="002E1C2C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ы </w:t>
            </w:r>
          </w:p>
          <w:p w:rsidR="00AE1548" w:rsidRPr="00AE1548" w:rsidRDefault="00AE1548" w:rsidP="002E1C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 неделя</w:t>
            </w:r>
          </w:p>
        </w:tc>
        <w:tc>
          <w:tcPr>
            <w:tcW w:w="2129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тетрадей</w:t>
            </w:r>
          </w:p>
        </w:tc>
        <w:tc>
          <w:tcPr>
            <w:tcW w:w="1984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УВР, руководители МО</w:t>
            </w:r>
          </w:p>
          <w:p w:rsidR="008A7A7B" w:rsidRPr="00AE1548" w:rsidRDefault="008A7A7B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AE1548" w:rsidRPr="002E1C2C" w:rsidRDefault="002E1C2C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AE1548" w:rsidRPr="00AE1548" w:rsidTr="00B25485">
        <w:tc>
          <w:tcPr>
            <w:tcW w:w="15559" w:type="dxa"/>
            <w:gridSpan w:val="7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Контроль за состоянием методической работы</w:t>
            </w:r>
          </w:p>
          <w:p w:rsidR="002E1C2C" w:rsidRPr="00AE1548" w:rsidRDefault="002E1C2C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B25485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1A57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gramStart"/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Организация предметных </w:t>
            </w:r>
            <w:r w:rsidR="002E1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недель</w:t>
            </w: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(</w:t>
            </w:r>
            <w:r w:rsidR="001A5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начальная школа)</w:t>
            </w: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)</w:t>
            </w:r>
            <w:proofErr w:type="gramEnd"/>
          </w:p>
        </w:tc>
        <w:tc>
          <w:tcPr>
            <w:tcW w:w="3684" w:type="dxa"/>
          </w:tcPr>
          <w:p w:rsidR="00AE1548" w:rsidRPr="00AE1548" w:rsidRDefault="00AE1548" w:rsidP="002E1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Влияние предметной </w:t>
            </w:r>
            <w:r w:rsidR="002E1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недели</w:t>
            </w: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на развитие интереса учащихся к изучаемому предмету</w:t>
            </w:r>
          </w:p>
        </w:tc>
        <w:tc>
          <w:tcPr>
            <w:tcW w:w="1843" w:type="dxa"/>
          </w:tcPr>
          <w:p w:rsidR="00AE1548" w:rsidRPr="002E1C2C" w:rsidRDefault="00893350" w:rsidP="00893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 неделя</w:t>
            </w:r>
          </w:p>
        </w:tc>
        <w:tc>
          <w:tcPr>
            <w:tcW w:w="2129" w:type="dxa"/>
          </w:tcPr>
          <w:p w:rsidR="00AE1548" w:rsidRPr="002E1C2C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E1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Посещение </w:t>
            </w:r>
            <w:r w:rsidR="002E1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уроков и </w:t>
            </w:r>
            <w:r w:rsidRPr="002E1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внеклассных мероприятий</w:t>
            </w:r>
          </w:p>
        </w:tc>
        <w:tc>
          <w:tcPr>
            <w:tcW w:w="1984" w:type="dxa"/>
          </w:tcPr>
          <w:p w:rsidR="00AE1548" w:rsidRPr="00AE1548" w:rsidRDefault="002E1C2C" w:rsidP="002E1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  <w:r w:rsidR="00AE1548"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</w:tcPr>
          <w:p w:rsidR="00AE1548" w:rsidRPr="002E1C2C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Справка</w:t>
            </w:r>
            <w:r w:rsidR="002E1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к заседанию </w:t>
            </w: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методсовет</w:t>
            </w:r>
            <w:r w:rsidR="002E1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</w:tr>
    </w:tbl>
    <w:p w:rsidR="00634B9A" w:rsidRDefault="00634B9A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8A7A7B" w:rsidRDefault="008A7A7B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8A7A7B" w:rsidRDefault="008A7A7B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8A7A7B" w:rsidRDefault="008A7A7B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AE1548" w:rsidRPr="00AE1548" w:rsidRDefault="00AE1548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AE1548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lastRenderedPageBreak/>
        <w:t>Декабрь</w:t>
      </w:r>
      <w:proofErr w:type="spellEnd"/>
      <w:r w:rsidRPr="00AE1548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</w:p>
    <w:p w:rsidR="00AE1548" w:rsidRPr="00AE1548" w:rsidRDefault="00AE1548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8"/>
        <w:gridCol w:w="3684"/>
        <w:gridCol w:w="1737"/>
        <w:gridCol w:w="2127"/>
        <w:gridCol w:w="1984"/>
        <w:gridCol w:w="1843"/>
      </w:tblGrid>
      <w:tr w:rsidR="00AE1548" w:rsidRPr="00AE1548" w:rsidTr="002E1C2C">
        <w:tc>
          <w:tcPr>
            <w:tcW w:w="773" w:type="dxa"/>
            <w:vAlign w:val="center"/>
          </w:tcPr>
          <w:p w:rsidR="00AE1548" w:rsidRPr="002E1C2C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E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AE1548" w:rsidRPr="002E1C2C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E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Вопросы, подлежащие контролю</w:t>
            </w:r>
          </w:p>
        </w:tc>
        <w:tc>
          <w:tcPr>
            <w:tcW w:w="3684" w:type="dxa"/>
            <w:vAlign w:val="center"/>
          </w:tcPr>
          <w:p w:rsidR="00AE1548" w:rsidRPr="002E1C2C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E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Цель контроля</w:t>
            </w:r>
          </w:p>
        </w:tc>
        <w:tc>
          <w:tcPr>
            <w:tcW w:w="1737" w:type="dxa"/>
            <w:vAlign w:val="center"/>
          </w:tcPr>
          <w:p w:rsidR="00AE1548" w:rsidRPr="002E1C2C" w:rsidRDefault="00634B9A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Сроки </w:t>
            </w:r>
            <w:r w:rsidR="00AE1548" w:rsidRPr="002E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контроля</w:t>
            </w:r>
          </w:p>
        </w:tc>
        <w:tc>
          <w:tcPr>
            <w:tcW w:w="2127" w:type="dxa"/>
            <w:vAlign w:val="center"/>
          </w:tcPr>
          <w:p w:rsidR="00AE1548" w:rsidRPr="002E1C2C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E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Методы проведения</w:t>
            </w:r>
          </w:p>
        </w:tc>
        <w:tc>
          <w:tcPr>
            <w:tcW w:w="1984" w:type="dxa"/>
            <w:vAlign w:val="center"/>
          </w:tcPr>
          <w:p w:rsidR="00AE1548" w:rsidRPr="002E1C2C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E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</w:p>
        </w:tc>
        <w:tc>
          <w:tcPr>
            <w:tcW w:w="1843" w:type="dxa"/>
            <w:vAlign w:val="center"/>
          </w:tcPr>
          <w:p w:rsidR="00AE1548" w:rsidRPr="002E1C2C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2E1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Форма представления результата</w:t>
            </w:r>
          </w:p>
        </w:tc>
      </w:tr>
      <w:tr w:rsidR="00AE1548" w:rsidRPr="00AE1548" w:rsidTr="002E1C2C">
        <w:tc>
          <w:tcPr>
            <w:tcW w:w="15026" w:type="dxa"/>
            <w:gridSpan w:val="7"/>
          </w:tcPr>
          <w:p w:rsidR="00634B9A" w:rsidRDefault="00634B9A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bidi="en-US"/>
              </w:rPr>
            </w:pPr>
          </w:p>
          <w:p w:rsidR="00634B9A" w:rsidRDefault="00634B9A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bidi="en-US"/>
              </w:rPr>
            </w:pPr>
          </w:p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bidi="en-US"/>
              </w:rPr>
              <w:t>Реализация права на образование</w:t>
            </w:r>
          </w:p>
          <w:p w:rsidR="00C9696E" w:rsidRPr="00C9696E" w:rsidRDefault="00C9696E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2E1C2C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слабоуспевающими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учащимися</w:t>
            </w:r>
            <w:proofErr w:type="spellEnd"/>
          </w:p>
        </w:tc>
        <w:tc>
          <w:tcPr>
            <w:tcW w:w="3684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Работа учителей со </w:t>
            </w:r>
            <w:proofErr w:type="gram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слабоуспевающими</w:t>
            </w:r>
            <w:proofErr w:type="gram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 уроке. Индивидуальные формы работы учителей - предметников.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Совершенствование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работы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классного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руководителя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родителями</w:t>
            </w:r>
            <w:proofErr w:type="spellEnd"/>
          </w:p>
          <w:p w:rsidR="002E1C2C" w:rsidRPr="002E1C2C" w:rsidRDefault="002E1C2C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37" w:type="dxa"/>
          </w:tcPr>
          <w:p w:rsidR="00AE1548" w:rsidRPr="002E1C2C" w:rsidRDefault="00634B9A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2E1C2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634B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 неделя</w:t>
            </w:r>
          </w:p>
        </w:tc>
        <w:tc>
          <w:tcPr>
            <w:tcW w:w="2127" w:type="dxa"/>
          </w:tcPr>
          <w:p w:rsidR="00AE1548" w:rsidRPr="00AE1548" w:rsidRDefault="002E1C2C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обеседование, </w:t>
            </w:r>
            <w:proofErr w:type="spellStart"/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</w:t>
            </w:r>
            <w:proofErr w:type="spellEnd"/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документации</w:t>
            </w:r>
          </w:p>
        </w:tc>
        <w:tc>
          <w:tcPr>
            <w:tcW w:w="1984" w:type="dxa"/>
          </w:tcPr>
          <w:p w:rsidR="00AE1548" w:rsidRPr="00634B9A" w:rsidRDefault="00AE1548" w:rsidP="00634B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Заместитель директора по УВР</w:t>
            </w:r>
            <w:r w:rsidR="00634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Собеседование</w:t>
            </w:r>
          </w:p>
        </w:tc>
      </w:tr>
      <w:tr w:rsidR="00AE1548" w:rsidRPr="00AE1548" w:rsidTr="002E1C2C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Посещаемость занятий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учащимися</w:t>
            </w:r>
            <w:proofErr w:type="spellEnd"/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учета посещаемости занятий учащимися</w:t>
            </w:r>
          </w:p>
        </w:tc>
        <w:tc>
          <w:tcPr>
            <w:tcW w:w="1737" w:type="dxa"/>
          </w:tcPr>
          <w:p w:rsidR="00AE1548" w:rsidRPr="00C9696E" w:rsidRDefault="00634B9A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C969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 неделя</w:t>
            </w:r>
          </w:p>
        </w:tc>
        <w:tc>
          <w:tcPr>
            <w:tcW w:w="2127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Анализ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собеседование </w:t>
            </w:r>
          </w:p>
        </w:tc>
        <w:tc>
          <w:tcPr>
            <w:tcW w:w="1984" w:type="dxa"/>
          </w:tcPr>
          <w:p w:rsidR="00AE1548" w:rsidRDefault="00C9696E" w:rsidP="00C96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C9696E" w:rsidRPr="00AE1548" w:rsidRDefault="00C9696E" w:rsidP="00C96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AE1548" w:rsidRPr="00C9696E" w:rsidRDefault="00C9696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Информация. </w:t>
            </w:r>
            <w:r w:rsidR="008A7A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C9696E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E1548" w:rsidRPr="00AE1548" w:rsidTr="002E1C2C">
        <w:tc>
          <w:tcPr>
            <w:tcW w:w="15026" w:type="dxa"/>
            <w:gridSpan w:val="7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Контроль за состоянием преподавания учебных предметов и работой педкадров</w:t>
            </w:r>
          </w:p>
          <w:p w:rsidR="00C9696E" w:rsidRPr="00AE1548" w:rsidRDefault="00C9696E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2E1C2C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Классно – обобщающий контроль «Организация УВП в 11 классе»</w:t>
            </w: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Уровень учебно - воспитательного процесса в 11 классе, подготовка к ГИА</w:t>
            </w:r>
          </w:p>
        </w:tc>
        <w:tc>
          <w:tcPr>
            <w:tcW w:w="1737" w:type="dxa"/>
          </w:tcPr>
          <w:p w:rsidR="00AE1548" w:rsidRPr="00C9696E" w:rsidRDefault="00634B9A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C969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1-2 неделя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27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уроков, проверка классных журналов, дневников, проведение контрольных срезов</w:t>
            </w:r>
          </w:p>
          <w:p w:rsidR="00634B9A" w:rsidRPr="00AE1548" w:rsidRDefault="00634B9A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AE1548" w:rsidRPr="00AE1548" w:rsidRDefault="00C9696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Директор ВГЛ 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AE1548" w:rsidRPr="00C9696E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Справка</w:t>
            </w:r>
            <w:r w:rsidR="008A7A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 заседанию педсовета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="00C969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8A7A7B" w:rsidRDefault="008A7A7B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9696E" w:rsidRPr="00AE1548" w:rsidTr="008F7FD1">
        <w:trPr>
          <w:trHeight w:val="2208"/>
        </w:trPr>
        <w:tc>
          <w:tcPr>
            <w:tcW w:w="773" w:type="dxa"/>
          </w:tcPr>
          <w:p w:rsidR="00C9696E" w:rsidRPr="00AE1548" w:rsidRDefault="00C9696E" w:rsidP="00EC56B7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C9696E" w:rsidRPr="00AE1548" w:rsidRDefault="00C9696E" w:rsidP="00C96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административных контрольных работ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9, 11а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кл</w:t>
            </w:r>
            <w:r w:rsidR="008F7FD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ассов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 первое полугодие.</w:t>
            </w:r>
          </w:p>
          <w:p w:rsidR="00C9696E" w:rsidRDefault="00C9696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качества успеваемости и уровня обученности</w:t>
            </w:r>
          </w:p>
          <w:p w:rsidR="00C9696E" w:rsidRPr="00AE1548" w:rsidRDefault="00C9696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4" w:type="dxa"/>
          </w:tcPr>
          <w:p w:rsidR="00C9696E" w:rsidRPr="00AE1548" w:rsidRDefault="00C9696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Диагностика усвоения учебного материала по обязательным предметам, другим предметам учебного плана школы</w:t>
            </w:r>
          </w:p>
          <w:p w:rsidR="00C9696E" w:rsidRPr="00AE1548" w:rsidRDefault="00C9696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Степень обученности и качество знаний по предметам за 1 полугодие</w:t>
            </w:r>
          </w:p>
        </w:tc>
        <w:tc>
          <w:tcPr>
            <w:tcW w:w="1737" w:type="dxa"/>
          </w:tcPr>
          <w:p w:rsidR="00C9696E" w:rsidRPr="00893350" w:rsidRDefault="00893350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C9696E" w:rsidRPr="00AE1548" w:rsidRDefault="008A7A7B" w:rsidP="00893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C9696E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неделя</w:t>
            </w:r>
          </w:p>
          <w:p w:rsidR="00C9696E" w:rsidRPr="00AE1548" w:rsidRDefault="00C9696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127" w:type="dxa"/>
          </w:tcPr>
          <w:p w:rsidR="00C9696E" w:rsidRPr="00C9696E" w:rsidRDefault="00C9696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C969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C969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контрольные работы</w:t>
            </w:r>
          </w:p>
          <w:p w:rsidR="00C9696E" w:rsidRPr="00C9696E" w:rsidRDefault="00C9696E" w:rsidP="00C96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7FD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Проверка документации,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84" w:type="dxa"/>
          </w:tcPr>
          <w:p w:rsidR="00C9696E" w:rsidRPr="00C9696E" w:rsidRDefault="00C9696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C9696E" w:rsidRPr="00C9696E" w:rsidRDefault="00C9696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C9696E" w:rsidRPr="00C9696E" w:rsidRDefault="00C9696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969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Справка</w:t>
            </w:r>
            <w:r w:rsidR="00AA26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</w:p>
          <w:p w:rsidR="00C9696E" w:rsidRPr="00AE1548" w:rsidRDefault="00AA267C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="00C9696E"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тчет</w:t>
            </w:r>
          </w:p>
          <w:p w:rsidR="00C9696E" w:rsidRPr="00C9696E" w:rsidRDefault="00C9696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AE1548" w:rsidRPr="00AE1548" w:rsidTr="002E1C2C">
        <w:tc>
          <w:tcPr>
            <w:tcW w:w="15026" w:type="dxa"/>
            <w:gridSpan w:val="7"/>
            <w:vAlign w:val="center"/>
          </w:tcPr>
          <w:p w:rsidR="00634B9A" w:rsidRDefault="00634B9A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634B9A" w:rsidRDefault="00634B9A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Контроль ведения школьной документации</w:t>
            </w:r>
          </w:p>
          <w:p w:rsidR="00C9696E" w:rsidRPr="00C9696E" w:rsidRDefault="00C9696E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2E1C2C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Ведение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дневников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учащихся</w:t>
            </w:r>
            <w:proofErr w:type="spellEnd"/>
            <w:r w:rsidR="00634B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9,11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3684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Проанализировать работу классных руководителей и учителей - предметников 9,11  классов по вопросу своевременного выставления отметок и соблюдения учащимися единого орфографического режима при ведении дневников</w:t>
            </w:r>
          </w:p>
          <w:p w:rsidR="00C9696E" w:rsidRPr="00AE1548" w:rsidRDefault="00C9696E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37" w:type="dxa"/>
          </w:tcPr>
          <w:p w:rsidR="00AE1548" w:rsidRPr="00C9696E" w:rsidRDefault="00634B9A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C9696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C9696E" w:rsidP="00634B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неделя</w:t>
            </w:r>
          </w:p>
        </w:tc>
        <w:tc>
          <w:tcPr>
            <w:tcW w:w="2127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Проверка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дневников</w:t>
            </w:r>
            <w:proofErr w:type="spellEnd"/>
          </w:p>
        </w:tc>
        <w:tc>
          <w:tcPr>
            <w:tcW w:w="19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AE1548" w:rsidRPr="00AA267C" w:rsidRDefault="00AA267C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Справка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2E1C2C">
        <w:tc>
          <w:tcPr>
            <w:tcW w:w="15026" w:type="dxa"/>
            <w:gridSpan w:val="7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Контроль за состоянием методической работы</w:t>
            </w:r>
          </w:p>
          <w:p w:rsidR="00C9696E" w:rsidRPr="00AE1548" w:rsidRDefault="00C9696E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E1548" w:rsidRPr="00AE1548" w:rsidTr="002E1C2C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C96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Организация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предметных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r w:rsidR="00C96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недель</w:t>
            </w: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математик</w:t>
            </w:r>
            <w:proofErr w:type="spellEnd"/>
            <w:r w:rsidR="00C96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</w:t>
            </w: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3684" w:type="dxa"/>
          </w:tcPr>
          <w:p w:rsidR="00AE1548" w:rsidRPr="00AE1548" w:rsidRDefault="00AE1548" w:rsidP="00C96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Влияние предметной </w:t>
            </w:r>
            <w:r w:rsidR="00C96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недели </w:t>
            </w: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на развитие интереса учащихся к изучаемому предмету</w:t>
            </w:r>
          </w:p>
        </w:tc>
        <w:tc>
          <w:tcPr>
            <w:tcW w:w="1737" w:type="dxa"/>
          </w:tcPr>
          <w:p w:rsidR="00AE1548" w:rsidRPr="00634B9A" w:rsidRDefault="00634B9A" w:rsidP="00634B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 неделя</w:t>
            </w:r>
          </w:p>
        </w:tc>
        <w:tc>
          <w:tcPr>
            <w:tcW w:w="2127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C96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Посещение </w:t>
            </w:r>
            <w:r w:rsidR="00C96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уроков и </w:t>
            </w:r>
            <w:r w:rsidRPr="00C96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внеклассных мероприятий</w:t>
            </w:r>
          </w:p>
          <w:p w:rsidR="00634B9A" w:rsidRPr="00C9696E" w:rsidRDefault="00634B9A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AE1548" w:rsidRDefault="00AE1548" w:rsidP="00C96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Заместитель директора по УВР</w:t>
            </w:r>
            <w:r w:rsidR="00C96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  <w:p w:rsidR="00AA267C" w:rsidRPr="00AE1548" w:rsidRDefault="00AA267C" w:rsidP="00C96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Руководитель МО</w:t>
            </w:r>
          </w:p>
        </w:tc>
        <w:tc>
          <w:tcPr>
            <w:tcW w:w="1843" w:type="dxa"/>
          </w:tcPr>
          <w:p w:rsidR="00AE1548" w:rsidRPr="00C9696E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Справка</w:t>
            </w:r>
            <w:r w:rsidR="00C96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 к </w:t>
            </w: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r w:rsidR="00C96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заседанию </w:t>
            </w: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методсовет</w:t>
            </w:r>
            <w:r w:rsidR="00C96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2E1C2C">
        <w:tc>
          <w:tcPr>
            <w:tcW w:w="15026" w:type="dxa"/>
            <w:gridSpan w:val="7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Организация работы во второй половине дня</w:t>
            </w:r>
          </w:p>
          <w:p w:rsidR="00634B9A" w:rsidRPr="00AE1548" w:rsidRDefault="00634B9A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2E1C2C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Pr="001A5706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A57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кружков, спортивных секций</w:t>
            </w:r>
            <w:r w:rsidR="001A57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самоподготовка уч-ся</w:t>
            </w: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Качество ведения занятий</w:t>
            </w:r>
          </w:p>
        </w:tc>
        <w:tc>
          <w:tcPr>
            <w:tcW w:w="1737" w:type="dxa"/>
          </w:tcPr>
          <w:p w:rsidR="00AE1548" w:rsidRPr="00AE1548" w:rsidRDefault="00AE1548" w:rsidP="00634B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 неделя</w:t>
            </w:r>
          </w:p>
        </w:tc>
        <w:tc>
          <w:tcPr>
            <w:tcW w:w="2127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Посещение занятий</w:t>
            </w:r>
          </w:p>
        </w:tc>
        <w:tc>
          <w:tcPr>
            <w:tcW w:w="1984" w:type="dxa"/>
          </w:tcPr>
          <w:p w:rsidR="00AE1548" w:rsidRPr="00AE1548" w:rsidRDefault="001A5706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Заместитель директора по УВР</w:t>
            </w:r>
          </w:p>
        </w:tc>
        <w:tc>
          <w:tcPr>
            <w:tcW w:w="1843" w:type="dxa"/>
          </w:tcPr>
          <w:p w:rsidR="00AE1548" w:rsidRPr="001A5706" w:rsidRDefault="001A5706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Информация</w:t>
            </w:r>
          </w:p>
        </w:tc>
      </w:tr>
    </w:tbl>
    <w:p w:rsidR="00AE1548" w:rsidRPr="00AE1548" w:rsidRDefault="00AE1548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AE1548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lastRenderedPageBreak/>
        <w:t xml:space="preserve">Январь </w:t>
      </w:r>
    </w:p>
    <w:p w:rsidR="00AE1548" w:rsidRPr="00AE1548" w:rsidRDefault="00AE1548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8"/>
        <w:gridCol w:w="3720"/>
        <w:gridCol w:w="1843"/>
        <w:gridCol w:w="1985"/>
        <w:gridCol w:w="1984"/>
        <w:gridCol w:w="2268"/>
      </w:tblGrid>
      <w:tr w:rsidR="00AE1548" w:rsidRPr="00AE1548" w:rsidTr="001A5706">
        <w:tc>
          <w:tcPr>
            <w:tcW w:w="773" w:type="dxa"/>
            <w:vAlign w:val="center"/>
          </w:tcPr>
          <w:p w:rsidR="00AE1548" w:rsidRPr="001A5706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A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AE1548" w:rsidRPr="001A5706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A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Вопросы, подлежащие контролю</w:t>
            </w:r>
          </w:p>
        </w:tc>
        <w:tc>
          <w:tcPr>
            <w:tcW w:w="3720" w:type="dxa"/>
            <w:vAlign w:val="center"/>
          </w:tcPr>
          <w:p w:rsidR="00AE1548" w:rsidRPr="001A5706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A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Цель контроля</w:t>
            </w:r>
          </w:p>
        </w:tc>
        <w:tc>
          <w:tcPr>
            <w:tcW w:w="1843" w:type="dxa"/>
            <w:vAlign w:val="center"/>
          </w:tcPr>
          <w:p w:rsidR="00AE1548" w:rsidRPr="001A5706" w:rsidRDefault="00634B9A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Сроки </w:t>
            </w:r>
            <w:r w:rsidR="00AE1548" w:rsidRPr="001A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контроля</w:t>
            </w:r>
          </w:p>
        </w:tc>
        <w:tc>
          <w:tcPr>
            <w:tcW w:w="1985" w:type="dxa"/>
            <w:vAlign w:val="center"/>
          </w:tcPr>
          <w:p w:rsidR="00AE1548" w:rsidRPr="001A5706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A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Методы проведения</w:t>
            </w:r>
          </w:p>
        </w:tc>
        <w:tc>
          <w:tcPr>
            <w:tcW w:w="1984" w:type="dxa"/>
            <w:vAlign w:val="center"/>
          </w:tcPr>
          <w:p w:rsidR="00AE1548" w:rsidRPr="001A5706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A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AE1548" w:rsidRPr="001A5706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A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Форма представления результата</w:t>
            </w:r>
          </w:p>
        </w:tc>
      </w:tr>
      <w:tr w:rsidR="00AE1548" w:rsidRPr="00AE1548" w:rsidTr="001A5706">
        <w:tc>
          <w:tcPr>
            <w:tcW w:w="15451" w:type="dxa"/>
            <w:gridSpan w:val="7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bidi="en-US"/>
              </w:rPr>
              <w:t>Реализация права на образование</w:t>
            </w:r>
          </w:p>
          <w:p w:rsidR="001A5706" w:rsidRPr="001A5706" w:rsidRDefault="001A5706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1A5706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Санитарно – гигиенический режим и техника безопасности </w:t>
            </w:r>
          </w:p>
        </w:tc>
        <w:tc>
          <w:tcPr>
            <w:tcW w:w="3720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Соблюдение правил техники безопасности в кабинете физики</w:t>
            </w:r>
            <w:r w:rsidR="001A57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информатики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спортивном зале</w:t>
            </w:r>
          </w:p>
        </w:tc>
        <w:tc>
          <w:tcPr>
            <w:tcW w:w="1843" w:type="dxa"/>
          </w:tcPr>
          <w:p w:rsidR="00AE1548" w:rsidRPr="00634B9A" w:rsidRDefault="00634B9A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634B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 неделя</w:t>
            </w:r>
          </w:p>
        </w:tc>
        <w:tc>
          <w:tcPr>
            <w:tcW w:w="1985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документации по ТБ, посещение уроков</w:t>
            </w:r>
          </w:p>
        </w:tc>
        <w:tc>
          <w:tcPr>
            <w:tcW w:w="1984" w:type="dxa"/>
          </w:tcPr>
          <w:p w:rsidR="00AE1548" w:rsidRDefault="001A5706" w:rsidP="001A57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Директор ВГЛ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АХЧ</w:t>
            </w:r>
          </w:p>
          <w:p w:rsidR="001A5706" w:rsidRPr="001A5706" w:rsidRDefault="001A5706" w:rsidP="001A57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Врач</w:t>
            </w:r>
          </w:p>
        </w:tc>
        <w:tc>
          <w:tcPr>
            <w:tcW w:w="2268" w:type="dxa"/>
          </w:tcPr>
          <w:p w:rsidR="001A5706" w:rsidRPr="00C9696E" w:rsidRDefault="001A5706" w:rsidP="001A57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Информация. </w:t>
            </w:r>
            <w:r w:rsidR="00AA26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1A5706">
        <w:tc>
          <w:tcPr>
            <w:tcW w:w="15451" w:type="dxa"/>
            <w:gridSpan w:val="7"/>
            <w:vAlign w:val="center"/>
          </w:tcPr>
          <w:p w:rsidR="00634B9A" w:rsidRDefault="00634B9A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Контроль за состоянием преподавания учебных предметов и работой педкадров</w:t>
            </w:r>
          </w:p>
          <w:p w:rsidR="00322D85" w:rsidRPr="00AE1548" w:rsidRDefault="00322D85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1A5706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Классно – обобщающий контроль «Организация УВП в 9 классе»</w:t>
            </w:r>
          </w:p>
        </w:tc>
        <w:tc>
          <w:tcPr>
            <w:tcW w:w="3720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Уровень учебно - воспитательного процесса в 9 классе, подготовка к ГИА</w:t>
            </w:r>
          </w:p>
        </w:tc>
        <w:tc>
          <w:tcPr>
            <w:tcW w:w="1843" w:type="dxa"/>
          </w:tcPr>
          <w:p w:rsidR="00AE1548" w:rsidRPr="00634B9A" w:rsidRDefault="00634B9A" w:rsidP="00634B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2-3 недели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</w:tcPr>
          <w:p w:rsidR="00322D85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уроков, проверка классных журналов, дневников, проведение контрольных срезов</w:t>
            </w:r>
          </w:p>
          <w:p w:rsidR="00634B9A" w:rsidRPr="00AE1548" w:rsidRDefault="00634B9A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Директор, Заместитель директора по УВР</w:t>
            </w:r>
          </w:p>
        </w:tc>
        <w:tc>
          <w:tcPr>
            <w:tcW w:w="2268" w:type="dxa"/>
          </w:tcPr>
          <w:p w:rsidR="00AE1548" w:rsidRPr="00322D85" w:rsidRDefault="00AE1548" w:rsidP="0032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Справка</w:t>
            </w:r>
            <w:r w:rsidR="00322D8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1A5706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реализации ФГОС ООО</w:t>
            </w:r>
          </w:p>
        </w:tc>
        <w:tc>
          <w:tcPr>
            <w:tcW w:w="3720" w:type="dxa"/>
          </w:tcPr>
          <w:p w:rsidR="00AE1548" w:rsidRPr="00AE1548" w:rsidRDefault="00322D8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 реализацией плана введения ФГОС в основной школе</w:t>
            </w:r>
          </w:p>
        </w:tc>
        <w:tc>
          <w:tcPr>
            <w:tcW w:w="1843" w:type="dxa"/>
          </w:tcPr>
          <w:p w:rsidR="00AE1548" w:rsidRPr="00634B9A" w:rsidRDefault="00634B9A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634B9A" w:rsidRDefault="00AE1548" w:rsidP="00634B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 неделя</w:t>
            </w:r>
            <w:r w:rsidR="00634B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85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уроков в 5, 6 классах, проверка документации, собеседование</w:t>
            </w:r>
          </w:p>
          <w:p w:rsidR="00634B9A" w:rsidRPr="00AE1548" w:rsidRDefault="00634B9A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AE1548" w:rsidRDefault="00322D8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Информация </w:t>
            </w:r>
          </w:p>
          <w:p w:rsidR="00322D85" w:rsidRPr="00322D85" w:rsidRDefault="00322D8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Совещание при директоре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1A5706">
        <w:tc>
          <w:tcPr>
            <w:tcW w:w="15451" w:type="dxa"/>
            <w:gridSpan w:val="7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Контроль ведения школьной документации</w:t>
            </w:r>
          </w:p>
          <w:p w:rsidR="00322D85" w:rsidRPr="00322D85" w:rsidRDefault="00322D85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1A5706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классных журналов</w:t>
            </w:r>
          </w:p>
        </w:tc>
        <w:tc>
          <w:tcPr>
            <w:tcW w:w="3720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Проанализировать своевременный учет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посещаемости, наполняемость отметок, отражение в журнале контрольных, практических работ.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Проверка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объективности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выставления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четвертных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оценок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EB76A6" w:rsidRPr="00EB76A6" w:rsidRDefault="00EB76A6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AE1548" w:rsidRPr="00322D85" w:rsidRDefault="00322D85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Д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ы </w:t>
            </w:r>
          </w:p>
          <w:p w:rsidR="00AE1548" w:rsidRPr="00634B9A" w:rsidRDefault="00AA267C" w:rsidP="00634B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634B9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неделя</w:t>
            </w:r>
          </w:p>
        </w:tc>
        <w:tc>
          <w:tcPr>
            <w:tcW w:w="1985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документации</w:t>
            </w:r>
          </w:p>
        </w:tc>
        <w:tc>
          <w:tcPr>
            <w:tcW w:w="19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Заместитель директора по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УВР</w:t>
            </w:r>
          </w:p>
        </w:tc>
        <w:tc>
          <w:tcPr>
            <w:tcW w:w="2268" w:type="dxa"/>
          </w:tcPr>
          <w:p w:rsidR="00AE1548" w:rsidRPr="00AE1548" w:rsidRDefault="00322D8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С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правка</w:t>
            </w:r>
            <w:r w:rsidR="00AA26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1A5706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322D85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Ведение тетрадей </w:t>
            </w:r>
          </w:p>
        </w:tc>
        <w:tc>
          <w:tcPr>
            <w:tcW w:w="3720" w:type="dxa"/>
          </w:tcPr>
          <w:p w:rsidR="00AE1548" w:rsidRDefault="00AE1548" w:rsidP="0032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Выборочная проверка. Качество ведения рабочих тетрадей по предметам естественно – </w:t>
            </w:r>
            <w:r w:rsidR="00322D8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математического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цикла</w:t>
            </w:r>
          </w:p>
          <w:p w:rsidR="00EB76A6" w:rsidRPr="00AE1548" w:rsidRDefault="00EB76A6" w:rsidP="0032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AE1548" w:rsidRPr="00893350" w:rsidRDefault="00893350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893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 неделя</w:t>
            </w:r>
          </w:p>
        </w:tc>
        <w:tc>
          <w:tcPr>
            <w:tcW w:w="1985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тетрадей</w:t>
            </w:r>
          </w:p>
        </w:tc>
        <w:tc>
          <w:tcPr>
            <w:tcW w:w="19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AE1548" w:rsidRPr="00AE1548" w:rsidRDefault="00322D85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Справка </w:t>
            </w:r>
          </w:p>
        </w:tc>
      </w:tr>
    </w:tbl>
    <w:p w:rsidR="00ED2E4B" w:rsidRDefault="00ED2E4B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AE1548" w:rsidRPr="00AE1548" w:rsidRDefault="00AE1548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AE1548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Февраль </w:t>
      </w:r>
    </w:p>
    <w:p w:rsidR="00AE1548" w:rsidRPr="00AE1548" w:rsidRDefault="00AE1548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8"/>
        <w:gridCol w:w="3684"/>
        <w:gridCol w:w="1596"/>
        <w:gridCol w:w="247"/>
        <w:gridCol w:w="2021"/>
        <w:gridCol w:w="1984"/>
        <w:gridCol w:w="142"/>
        <w:gridCol w:w="2126"/>
      </w:tblGrid>
      <w:tr w:rsidR="00AE1548" w:rsidRPr="00AE1548" w:rsidTr="00322D85">
        <w:tc>
          <w:tcPr>
            <w:tcW w:w="773" w:type="dxa"/>
            <w:vAlign w:val="center"/>
          </w:tcPr>
          <w:p w:rsidR="00AE1548" w:rsidRPr="00322D85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22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AE1548" w:rsidRPr="00322D85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22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Вопросы, подлежащие контролю</w:t>
            </w:r>
          </w:p>
        </w:tc>
        <w:tc>
          <w:tcPr>
            <w:tcW w:w="3684" w:type="dxa"/>
            <w:vAlign w:val="center"/>
          </w:tcPr>
          <w:p w:rsidR="00AE1548" w:rsidRPr="00322D85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22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Цель контроля</w:t>
            </w:r>
          </w:p>
        </w:tc>
        <w:tc>
          <w:tcPr>
            <w:tcW w:w="1843" w:type="dxa"/>
            <w:gridSpan w:val="2"/>
            <w:vAlign w:val="center"/>
          </w:tcPr>
          <w:p w:rsidR="00AE1548" w:rsidRPr="00322D85" w:rsidRDefault="00ED2E4B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Сроки </w:t>
            </w:r>
            <w:r w:rsidR="00AE1548" w:rsidRPr="00322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контроля</w:t>
            </w:r>
          </w:p>
        </w:tc>
        <w:tc>
          <w:tcPr>
            <w:tcW w:w="2021" w:type="dxa"/>
            <w:vAlign w:val="center"/>
          </w:tcPr>
          <w:p w:rsidR="00AE1548" w:rsidRPr="00322D85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22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Методы проведения</w:t>
            </w:r>
          </w:p>
        </w:tc>
        <w:tc>
          <w:tcPr>
            <w:tcW w:w="1984" w:type="dxa"/>
            <w:vAlign w:val="center"/>
          </w:tcPr>
          <w:p w:rsidR="00AE1548" w:rsidRPr="00322D85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22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</w:p>
        </w:tc>
        <w:tc>
          <w:tcPr>
            <w:tcW w:w="2268" w:type="dxa"/>
            <w:gridSpan w:val="2"/>
            <w:vAlign w:val="center"/>
          </w:tcPr>
          <w:p w:rsidR="00AE1548" w:rsidRPr="00322D85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22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Форма представления результата</w:t>
            </w:r>
          </w:p>
        </w:tc>
      </w:tr>
      <w:tr w:rsidR="00AE1548" w:rsidRPr="00AE1548" w:rsidTr="00322D85">
        <w:tc>
          <w:tcPr>
            <w:tcW w:w="15451" w:type="dxa"/>
            <w:gridSpan w:val="9"/>
            <w:vAlign w:val="center"/>
          </w:tcPr>
          <w:p w:rsidR="00AE1548" w:rsidRP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Контроль ведения школьной документации</w:t>
            </w:r>
          </w:p>
        </w:tc>
      </w:tr>
      <w:tr w:rsidR="00AE1548" w:rsidRPr="00AE1548" w:rsidTr="00322D85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Ведение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дневников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учащихся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6-8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3684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Проанализировать работу классных руководителей и учителей - предметников 6-8 классов по вопросу своевременного выставления отметок и соблюдения учащимися единого орфографического режима при ведении дневников</w:t>
            </w:r>
          </w:p>
          <w:p w:rsidR="00EB76A6" w:rsidRPr="00AE1548" w:rsidRDefault="00EB76A6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gridSpan w:val="2"/>
          </w:tcPr>
          <w:p w:rsidR="00AE1548" w:rsidRPr="00EB76A6" w:rsidRDefault="00EB76A6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ы </w:t>
            </w:r>
          </w:p>
          <w:p w:rsidR="00AE1548" w:rsidRPr="00AE1548" w:rsidRDefault="00EB76A6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2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неделя</w:t>
            </w:r>
          </w:p>
        </w:tc>
        <w:tc>
          <w:tcPr>
            <w:tcW w:w="2021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Проверка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дневников</w:t>
            </w:r>
            <w:proofErr w:type="spellEnd"/>
          </w:p>
        </w:tc>
        <w:tc>
          <w:tcPr>
            <w:tcW w:w="1984" w:type="dxa"/>
          </w:tcPr>
          <w:p w:rsidR="00EB76A6" w:rsidRPr="00AE1548" w:rsidRDefault="00EB76A6" w:rsidP="00EB7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gridSpan w:val="2"/>
          </w:tcPr>
          <w:p w:rsidR="00AE1548" w:rsidRPr="00EB76A6" w:rsidRDefault="00EB76A6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Информация</w:t>
            </w:r>
          </w:p>
        </w:tc>
      </w:tr>
      <w:tr w:rsidR="00AE1548" w:rsidRPr="00AE1548" w:rsidTr="00322D85">
        <w:tc>
          <w:tcPr>
            <w:tcW w:w="15451" w:type="dxa"/>
            <w:gridSpan w:val="9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Подготовка к государственной итоговой аттестации</w:t>
            </w:r>
          </w:p>
          <w:p w:rsidR="00EB76A6" w:rsidRPr="00AE1548" w:rsidRDefault="00EB76A6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322D85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Контроль системы повторения по предметам при подготовке к ГИА в 9, 11 классах.  </w:t>
            </w:r>
          </w:p>
          <w:p w:rsidR="00EB76A6" w:rsidRPr="00AE1548" w:rsidRDefault="00EB76A6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уровня преподавания предметов</w:t>
            </w:r>
          </w:p>
        </w:tc>
        <w:tc>
          <w:tcPr>
            <w:tcW w:w="1843" w:type="dxa"/>
            <w:gridSpan w:val="2"/>
          </w:tcPr>
          <w:p w:rsidR="00AE1548" w:rsidRPr="00AE1548" w:rsidRDefault="00AE1548" w:rsidP="00EB7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 неделя</w:t>
            </w:r>
          </w:p>
        </w:tc>
        <w:tc>
          <w:tcPr>
            <w:tcW w:w="2021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уроков</w:t>
            </w:r>
          </w:p>
        </w:tc>
        <w:tc>
          <w:tcPr>
            <w:tcW w:w="19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  <w:gridSpan w:val="2"/>
          </w:tcPr>
          <w:p w:rsidR="00AE1548" w:rsidRPr="00EB76A6" w:rsidRDefault="00EB76A6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Информация</w:t>
            </w:r>
          </w:p>
        </w:tc>
      </w:tr>
      <w:tr w:rsidR="00AE1548" w:rsidRPr="00AE1548" w:rsidTr="00322D85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="00EB76A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бновление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информационных стендов по подготовке к ГИА </w:t>
            </w:r>
          </w:p>
          <w:p w:rsidR="00EB76A6" w:rsidRPr="00AE1548" w:rsidRDefault="00EB76A6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Качество и полнота  оформления информационных стендов </w:t>
            </w:r>
          </w:p>
        </w:tc>
        <w:tc>
          <w:tcPr>
            <w:tcW w:w="1843" w:type="dxa"/>
            <w:gridSpan w:val="2"/>
          </w:tcPr>
          <w:p w:rsidR="00AE1548" w:rsidRPr="00EB76A6" w:rsidRDefault="00EB76A6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EB7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 неделя</w:t>
            </w:r>
          </w:p>
        </w:tc>
        <w:tc>
          <w:tcPr>
            <w:tcW w:w="2021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наличия информации на стенде</w:t>
            </w:r>
          </w:p>
        </w:tc>
        <w:tc>
          <w:tcPr>
            <w:tcW w:w="19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  <w:gridSpan w:val="2"/>
          </w:tcPr>
          <w:p w:rsidR="00AE1548" w:rsidRPr="00EB76A6" w:rsidRDefault="00EB76A6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на стендах</w:t>
            </w:r>
          </w:p>
        </w:tc>
      </w:tr>
      <w:tr w:rsidR="00AE1548" w:rsidRPr="00AE1548" w:rsidTr="00322D85">
        <w:tc>
          <w:tcPr>
            <w:tcW w:w="15451" w:type="dxa"/>
            <w:gridSpan w:val="9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Контроль за состоянием методической работы</w:t>
            </w:r>
          </w:p>
          <w:p w:rsidR="00EB76A6" w:rsidRPr="00AE1548" w:rsidRDefault="00EB76A6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322D85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EB7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Организация предметных </w:t>
            </w:r>
            <w:r w:rsidR="00EB7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недель</w:t>
            </w: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(</w:t>
            </w:r>
            <w:r w:rsidR="00EB7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английский язык</w:t>
            </w: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Влияние предметной декады на развитие интереса учащихся к изучаемому предмету</w:t>
            </w:r>
          </w:p>
        </w:tc>
        <w:tc>
          <w:tcPr>
            <w:tcW w:w="1843" w:type="dxa"/>
            <w:gridSpan w:val="2"/>
          </w:tcPr>
          <w:p w:rsidR="00AE1548" w:rsidRPr="00EB76A6" w:rsidRDefault="00EB76A6" w:rsidP="00EB7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 неделя</w:t>
            </w:r>
          </w:p>
        </w:tc>
        <w:tc>
          <w:tcPr>
            <w:tcW w:w="2021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B7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Посещение </w:t>
            </w:r>
            <w:r w:rsidR="00EB7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уроков и </w:t>
            </w:r>
            <w:r w:rsidRPr="00EB7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внеклассных мероприятий</w:t>
            </w:r>
          </w:p>
          <w:p w:rsidR="00EB76A6" w:rsidRPr="00EB76A6" w:rsidRDefault="00EB76A6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</w:tcPr>
          <w:p w:rsidR="00AA267C" w:rsidRDefault="00AE1548" w:rsidP="00ED2E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Заместитель директора по УВР</w:t>
            </w:r>
            <w:r w:rsidR="00ED2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A267C" w:rsidP="00ED2E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Руководитель МО</w:t>
            </w:r>
            <w:r w:rsidR="00EB7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E1548" w:rsidRPr="00EB76A6" w:rsidRDefault="00EB76A6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Информация</w:t>
            </w:r>
          </w:p>
        </w:tc>
      </w:tr>
      <w:tr w:rsidR="00AE1548" w:rsidRPr="00AE1548" w:rsidTr="00322D85">
        <w:tc>
          <w:tcPr>
            <w:tcW w:w="773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678" w:type="dxa"/>
            <w:gridSpan w:val="8"/>
          </w:tcPr>
          <w:p w:rsidR="00ED2E4B" w:rsidRDefault="00ED2E4B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ED2E4B" w:rsidRDefault="00ED2E4B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кадрами</w:t>
            </w:r>
            <w:proofErr w:type="spellEnd"/>
          </w:p>
          <w:p w:rsidR="00EB76A6" w:rsidRPr="00EB76A6" w:rsidRDefault="00EB76A6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322D85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Выполнение курсовой подготовки педагогических работников</w:t>
            </w:r>
          </w:p>
          <w:p w:rsidR="00893350" w:rsidRPr="00AE1548" w:rsidRDefault="00893350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Качество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прохождения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курсовой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подготовки</w:t>
            </w:r>
            <w:proofErr w:type="spellEnd"/>
          </w:p>
        </w:tc>
        <w:tc>
          <w:tcPr>
            <w:tcW w:w="1596" w:type="dxa"/>
          </w:tcPr>
          <w:p w:rsidR="00AE1548" w:rsidRPr="00ED2E4B" w:rsidRDefault="00ED2E4B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ED2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 неделя</w:t>
            </w:r>
          </w:p>
        </w:tc>
        <w:tc>
          <w:tcPr>
            <w:tcW w:w="2268" w:type="dxa"/>
            <w:gridSpan w:val="2"/>
          </w:tcPr>
          <w:p w:rsidR="00AE1548" w:rsidRPr="00AA267C" w:rsidRDefault="00AA267C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С</w:t>
            </w:r>
            <w:r w:rsidR="00AE1548"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AE1548" w:rsidRPr="00AA267C" w:rsidRDefault="00AA267C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И</w:t>
            </w:r>
            <w:r w:rsidR="00AE1548"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AE1548" w:rsidRPr="00AE1548" w:rsidRDefault="00AE1548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AE1548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Март </w:t>
      </w:r>
    </w:p>
    <w:p w:rsidR="00AE1548" w:rsidRPr="00AE1548" w:rsidRDefault="00AE1548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8"/>
        <w:gridCol w:w="3684"/>
        <w:gridCol w:w="1596"/>
        <w:gridCol w:w="2304"/>
        <w:gridCol w:w="2090"/>
        <w:gridCol w:w="2268"/>
      </w:tblGrid>
      <w:tr w:rsidR="00AE1548" w:rsidRPr="00AE1548" w:rsidTr="00ED2E4B">
        <w:tc>
          <w:tcPr>
            <w:tcW w:w="773" w:type="dxa"/>
            <w:vAlign w:val="center"/>
          </w:tcPr>
          <w:p w:rsidR="00AE1548" w:rsidRPr="00ED2E4B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AE1548" w:rsidRPr="00ED2E4B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Вопросы, подлежащие контролю</w:t>
            </w:r>
          </w:p>
        </w:tc>
        <w:tc>
          <w:tcPr>
            <w:tcW w:w="3684" w:type="dxa"/>
            <w:vAlign w:val="center"/>
          </w:tcPr>
          <w:p w:rsidR="00AE1548" w:rsidRPr="00ED2E4B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Цель контроля</w:t>
            </w:r>
          </w:p>
        </w:tc>
        <w:tc>
          <w:tcPr>
            <w:tcW w:w="1596" w:type="dxa"/>
            <w:vAlign w:val="center"/>
          </w:tcPr>
          <w:p w:rsidR="00AE1548" w:rsidRPr="00ED2E4B" w:rsidRDefault="00ED2E4B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Сроки </w:t>
            </w:r>
            <w:r w:rsidR="00AE1548" w:rsidRPr="00E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контроля</w:t>
            </w:r>
          </w:p>
        </w:tc>
        <w:tc>
          <w:tcPr>
            <w:tcW w:w="2304" w:type="dxa"/>
            <w:vAlign w:val="center"/>
          </w:tcPr>
          <w:p w:rsidR="00AE1548" w:rsidRPr="00ED2E4B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Методы проведения</w:t>
            </w:r>
          </w:p>
        </w:tc>
        <w:tc>
          <w:tcPr>
            <w:tcW w:w="2090" w:type="dxa"/>
            <w:vAlign w:val="center"/>
          </w:tcPr>
          <w:p w:rsidR="00AE1548" w:rsidRPr="00ED2E4B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AE1548" w:rsidRPr="00ED2E4B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D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Форма представления результата</w:t>
            </w:r>
          </w:p>
        </w:tc>
      </w:tr>
      <w:tr w:rsidR="00AE1548" w:rsidRPr="00AE1548" w:rsidTr="00ED2E4B">
        <w:tc>
          <w:tcPr>
            <w:tcW w:w="15593" w:type="dxa"/>
            <w:gridSpan w:val="7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bidi="en-US"/>
              </w:rPr>
              <w:t>Реализация права на образование</w:t>
            </w:r>
          </w:p>
          <w:p w:rsidR="00ED2E4B" w:rsidRPr="00ED2E4B" w:rsidRDefault="00ED2E4B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ED2E4B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Посещаемость занятий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учащимися</w:t>
            </w:r>
            <w:proofErr w:type="spellEnd"/>
          </w:p>
        </w:tc>
        <w:tc>
          <w:tcPr>
            <w:tcW w:w="3684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Выполнение закона «Об образовании в Российской Федерации» в части посещаемости и получения обязательного общего образования</w:t>
            </w:r>
          </w:p>
          <w:p w:rsidR="00ED2E4B" w:rsidRPr="00AE1548" w:rsidRDefault="00ED2E4B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</w:tcPr>
          <w:p w:rsidR="00AE1548" w:rsidRPr="00ED2E4B" w:rsidRDefault="00ED2E4B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</w:p>
          <w:p w:rsidR="00AE1548" w:rsidRPr="00ED2E4B" w:rsidRDefault="00AE1548" w:rsidP="00ED2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9335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D2E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30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Анализ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собеседование </w:t>
            </w:r>
          </w:p>
        </w:tc>
        <w:tc>
          <w:tcPr>
            <w:tcW w:w="2090" w:type="dxa"/>
          </w:tcPr>
          <w:p w:rsidR="00AE1548" w:rsidRPr="00ED2E4B" w:rsidRDefault="00ED2E4B" w:rsidP="00ED2E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</w:tcPr>
          <w:p w:rsidR="00AE1548" w:rsidRPr="00ED2E4B" w:rsidRDefault="00ED2E4B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2E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r w:rsidR="00AE1548" w:rsidRPr="00ED2E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="00AE1548" w:rsidRPr="00ED2E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Совещание при завуче</w:t>
            </w:r>
          </w:p>
          <w:p w:rsidR="00AE1548" w:rsidRPr="00ED2E4B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E1548" w:rsidRPr="00AE1548" w:rsidTr="00ED2E4B">
        <w:tc>
          <w:tcPr>
            <w:tcW w:w="15593" w:type="dxa"/>
            <w:gridSpan w:val="7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Контроль за состоянием преподавания учебных предметов и работой педкадров</w:t>
            </w:r>
          </w:p>
          <w:p w:rsidR="00ED2E4B" w:rsidRPr="00AE1548" w:rsidRDefault="00ED2E4B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ED2E4B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качества успеваемости и уровня обученности</w:t>
            </w: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Степень обученности и качество знаний по предметам за 3 четверть</w:t>
            </w:r>
          </w:p>
        </w:tc>
        <w:tc>
          <w:tcPr>
            <w:tcW w:w="1596" w:type="dxa"/>
          </w:tcPr>
          <w:p w:rsidR="00AE1548" w:rsidRPr="00ED2E4B" w:rsidRDefault="00ED2E4B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ED2E4B" w:rsidP="00ED2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неделя</w:t>
            </w:r>
          </w:p>
        </w:tc>
        <w:tc>
          <w:tcPr>
            <w:tcW w:w="230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документации, обработка данных</w:t>
            </w:r>
          </w:p>
        </w:tc>
        <w:tc>
          <w:tcPr>
            <w:tcW w:w="2090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Отчет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Совещание при </w:t>
            </w:r>
            <w:r w:rsidR="00ED2E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директоре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ED2E4B">
        <w:tc>
          <w:tcPr>
            <w:tcW w:w="15593" w:type="dxa"/>
            <w:gridSpan w:val="7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Ведение школьной документации</w:t>
            </w:r>
          </w:p>
          <w:p w:rsidR="00ED2E4B" w:rsidRPr="00ED2E4B" w:rsidRDefault="00ED2E4B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ED2E4B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 ведения тетрадей</w:t>
            </w:r>
          </w:p>
        </w:tc>
        <w:tc>
          <w:tcPr>
            <w:tcW w:w="3684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Качество ведения рабочих тетрадей по географии,  обществознанию, литературе.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Система проверки учителем</w:t>
            </w:r>
          </w:p>
          <w:p w:rsidR="00ED2E4B" w:rsidRPr="00ED2E4B" w:rsidRDefault="00ED2E4B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</w:tcPr>
          <w:p w:rsidR="00AE1548" w:rsidRPr="00ED2E4B" w:rsidRDefault="00ED2E4B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ED2E4B" w:rsidP="00ED2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неделя</w:t>
            </w:r>
          </w:p>
        </w:tc>
        <w:tc>
          <w:tcPr>
            <w:tcW w:w="230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тетрадей</w:t>
            </w:r>
          </w:p>
        </w:tc>
        <w:tc>
          <w:tcPr>
            <w:tcW w:w="2090" w:type="dxa"/>
          </w:tcPr>
          <w:p w:rsidR="00AE1548" w:rsidRPr="00AE1548" w:rsidRDefault="00AE1548" w:rsidP="00ED2E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Заместитель директора по УВР, </w:t>
            </w:r>
            <w:r w:rsidR="00ED2E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</w:tcPr>
          <w:p w:rsidR="00ED2E4B" w:rsidRPr="00ED2E4B" w:rsidRDefault="00ED2E4B" w:rsidP="00ED2E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2E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ED2E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Совещание при завуче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ED2E4B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классных журналов</w:t>
            </w:r>
          </w:p>
        </w:tc>
        <w:tc>
          <w:tcPr>
            <w:tcW w:w="3684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Проанализировать своевременный учет посещаемости, наполняемость отметок, отражение в журнале контрольных, практических работ.</w:t>
            </w:r>
          </w:p>
          <w:p w:rsidR="00893350" w:rsidRPr="00AE1548" w:rsidRDefault="00893350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</w:tcPr>
          <w:p w:rsidR="00AE1548" w:rsidRPr="00ED2E4B" w:rsidRDefault="00ED2E4B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ED2E4B" w:rsidP="00ED2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неделя</w:t>
            </w:r>
          </w:p>
        </w:tc>
        <w:tc>
          <w:tcPr>
            <w:tcW w:w="230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документации</w:t>
            </w:r>
          </w:p>
        </w:tc>
        <w:tc>
          <w:tcPr>
            <w:tcW w:w="2090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AE1548" w:rsidRPr="00ED2E4B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Справка </w:t>
            </w:r>
            <w:r w:rsidR="00ED2E4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  заседанию педсовета</w:t>
            </w:r>
          </w:p>
          <w:p w:rsidR="00AE1548" w:rsidRPr="00ED2E4B" w:rsidRDefault="00ED2E4B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ED2E4B">
        <w:tc>
          <w:tcPr>
            <w:tcW w:w="15593" w:type="dxa"/>
            <w:gridSpan w:val="7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Организация работы во второй половине дня</w:t>
            </w:r>
          </w:p>
          <w:p w:rsidR="00ED2E4B" w:rsidRPr="00AE1548" w:rsidRDefault="00ED2E4B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ED2E4B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Внеурочная деятельность ФГОС</w:t>
            </w: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Качество ведения занятий, посещаемость</w:t>
            </w:r>
          </w:p>
        </w:tc>
        <w:tc>
          <w:tcPr>
            <w:tcW w:w="1596" w:type="dxa"/>
          </w:tcPr>
          <w:p w:rsidR="00AE1548" w:rsidRPr="00ED2E4B" w:rsidRDefault="00ED2E4B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ED2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 неделя</w:t>
            </w:r>
          </w:p>
        </w:tc>
        <w:tc>
          <w:tcPr>
            <w:tcW w:w="2304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Посещение занятий,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документации</w:t>
            </w:r>
          </w:p>
          <w:p w:rsidR="00ED2E4B" w:rsidRPr="00ED2E4B" w:rsidRDefault="00ED2E4B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90" w:type="dxa"/>
          </w:tcPr>
          <w:p w:rsidR="00AE1548" w:rsidRPr="00AE1548" w:rsidRDefault="00ED2E4B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AE1548" w:rsidRPr="00ED2E4B" w:rsidRDefault="00ED2E4B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Информация</w:t>
            </w:r>
          </w:p>
        </w:tc>
      </w:tr>
      <w:tr w:rsidR="00AE1548" w:rsidRPr="00AE1548" w:rsidTr="00ED2E4B">
        <w:tc>
          <w:tcPr>
            <w:tcW w:w="15593" w:type="dxa"/>
            <w:gridSpan w:val="7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Контроль за состоянием методической работы</w:t>
            </w:r>
          </w:p>
          <w:p w:rsidR="00ED2E4B" w:rsidRPr="00AE1548" w:rsidRDefault="00ED2E4B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E1548" w:rsidRPr="00AE1548" w:rsidTr="00ED2E4B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ED2E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Организация предметных </w:t>
            </w:r>
            <w:r w:rsidR="00ED2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недель</w:t>
            </w: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(</w:t>
            </w:r>
            <w:r w:rsidR="00ED2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история, общество</w:t>
            </w: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)</w:t>
            </w: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Влияние предметной декады на развитие интереса учащихся к изучаемому предмету</w:t>
            </w:r>
          </w:p>
        </w:tc>
        <w:tc>
          <w:tcPr>
            <w:tcW w:w="1596" w:type="dxa"/>
          </w:tcPr>
          <w:p w:rsidR="00AE1548" w:rsidRPr="00F96A78" w:rsidRDefault="00F96A78" w:rsidP="00F96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 неделя</w:t>
            </w:r>
          </w:p>
        </w:tc>
        <w:tc>
          <w:tcPr>
            <w:tcW w:w="2304" w:type="dxa"/>
          </w:tcPr>
          <w:p w:rsidR="00AE1548" w:rsidRPr="00F96A7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96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Посещение </w:t>
            </w:r>
            <w:r w:rsidR="00F96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уроков и </w:t>
            </w:r>
            <w:r w:rsidRPr="00F96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внеклассных мероприятий</w:t>
            </w:r>
          </w:p>
        </w:tc>
        <w:tc>
          <w:tcPr>
            <w:tcW w:w="2090" w:type="dxa"/>
          </w:tcPr>
          <w:p w:rsidR="00AA267C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AE1548" w:rsidRPr="00AE1548" w:rsidRDefault="00AA267C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Руководитель МО</w:t>
            </w:r>
            <w:r w:rsidR="00F96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AE1548" w:rsidRPr="00F96A7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Информация 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</w:tr>
    </w:tbl>
    <w:p w:rsidR="00F96A78" w:rsidRDefault="00F96A78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893350" w:rsidRDefault="00893350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893350" w:rsidRDefault="00893350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AE1548" w:rsidRDefault="00AE1548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AE1548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Апрель </w:t>
      </w:r>
    </w:p>
    <w:p w:rsidR="00F96A78" w:rsidRPr="00F96A78" w:rsidRDefault="00F96A78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8"/>
        <w:gridCol w:w="3684"/>
        <w:gridCol w:w="1596"/>
        <w:gridCol w:w="2304"/>
        <w:gridCol w:w="2090"/>
        <w:gridCol w:w="2268"/>
      </w:tblGrid>
      <w:tr w:rsidR="00AE1548" w:rsidRPr="00AE1548" w:rsidTr="00F96A78">
        <w:tc>
          <w:tcPr>
            <w:tcW w:w="773" w:type="dxa"/>
            <w:vAlign w:val="center"/>
          </w:tcPr>
          <w:p w:rsidR="00AE1548" w:rsidRPr="00F96A7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9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AE1548" w:rsidRPr="00F96A7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9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Вопросы, подлежащие контролю</w:t>
            </w:r>
          </w:p>
        </w:tc>
        <w:tc>
          <w:tcPr>
            <w:tcW w:w="3684" w:type="dxa"/>
            <w:vAlign w:val="center"/>
          </w:tcPr>
          <w:p w:rsidR="00AE1548" w:rsidRPr="00F96A7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9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Цель контроля</w:t>
            </w:r>
          </w:p>
        </w:tc>
        <w:tc>
          <w:tcPr>
            <w:tcW w:w="1596" w:type="dxa"/>
            <w:vAlign w:val="center"/>
          </w:tcPr>
          <w:p w:rsidR="00AE1548" w:rsidRPr="00F96A78" w:rsidRDefault="00F96A7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Сроки </w:t>
            </w:r>
            <w:r w:rsidR="00AE1548" w:rsidRPr="00F9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контроля</w:t>
            </w:r>
          </w:p>
        </w:tc>
        <w:tc>
          <w:tcPr>
            <w:tcW w:w="2304" w:type="dxa"/>
            <w:vAlign w:val="center"/>
          </w:tcPr>
          <w:p w:rsidR="00AE1548" w:rsidRPr="00F96A7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9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Методы проведения</w:t>
            </w:r>
          </w:p>
        </w:tc>
        <w:tc>
          <w:tcPr>
            <w:tcW w:w="2090" w:type="dxa"/>
            <w:vAlign w:val="center"/>
          </w:tcPr>
          <w:p w:rsidR="00AE1548" w:rsidRPr="00F96A7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9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AE1548" w:rsidRPr="00F96A7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9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Форма представления результата</w:t>
            </w:r>
          </w:p>
        </w:tc>
      </w:tr>
      <w:tr w:rsidR="00AE1548" w:rsidRPr="00AE1548" w:rsidTr="00F96A78">
        <w:tc>
          <w:tcPr>
            <w:tcW w:w="15593" w:type="dxa"/>
            <w:gridSpan w:val="7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bidi="en-US"/>
              </w:rPr>
              <w:t>Реализация права на образование</w:t>
            </w:r>
          </w:p>
          <w:p w:rsidR="00F96A78" w:rsidRPr="00F96A78" w:rsidRDefault="00F96A7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F96A78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Санитарно – гигиенический режим и техника безопасности </w:t>
            </w:r>
          </w:p>
        </w:tc>
        <w:tc>
          <w:tcPr>
            <w:tcW w:w="3684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Соблюдение правил ТБ при проведении уроков физической культуры на улице</w:t>
            </w:r>
          </w:p>
          <w:p w:rsidR="00F96A78" w:rsidRPr="00AE154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</w:tcPr>
          <w:p w:rsidR="00AE1548" w:rsidRPr="00F96A7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F96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неделя</w:t>
            </w:r>
          </w:p>
        </w:tc>
        <w:tc>
          <w:tcPr>
            <w:tcW w:w="2304" w:type="dxa"/>
          </w:tcPr>
          <w:p w:rsidR="00AE1548" w:rsidRPr="00AE1548" w:rsidRDefault="00F96A78" w:rsidP="00F96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документации</w:t>
            </w:r>
          </w:p>
        </w:tc>
        <w:tc>
          <w:tcPr>
            <w:tcW w:w="2090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AE1548" w:rsidRPr="00F96A7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Информация </w:t>
            </w:r>
          </w:p>
        </w:tc>
      </w:tr>
      <w:tr w:rsidR="00AE1548" w:rsidRPr="00AE1548" w:rsidTr="00F96A78">
        <w:tc>
          <w:tcPr>
            <w:tcW w:w="15593" w:type="dxa"/>
            <w:gridSpan w:val="7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Контроль за состоянием преподавания учебных предметов и работой педкадров</w:t>
            </w:r>
          </w:p>
          <w:p w:rsidR="00F96A78" w:rsidRPr="00AE1548" w:rsidRDefault="00F96A7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F96A78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Классно – обобщающий контроль «Организация УВП в 4 классе»</w:t>
            </w:r>
          </w:p>
        </w:tc>
        <w:tc>
          <w:tcPr>
            <w:tcW w:w="3684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учебной деятельности. Уровень сформированности УУД </w:t>
            </w:r>
            <w:proofErr w:type="gram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F96A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Изучение степени подготовленности учащихся к переходу на уровень основного общего образования</w:t>
            </w:r>
          </w:p>
          <w:p w:rsidR="00F96A7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96A78" w:rsidRPr="00AE154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6" w:type="dxa"/>
          </w:tcPr>
          <w:p w:rsidR="00AE1548" w:rsidRPr="00F96A7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F96A78" w:rsidP="00F96A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 – 3 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неделя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0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уроков, проверка классных журналов, дневников, проведение контрольных срезов</w:t>
            </w:r>
          </w:p>
        </w:tc>
        <w:tc>
          <w:tcPr>
            <w:tcW w:w="2090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</w:t>
            </w:r>
            <w:r w:rsidR="00F96A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ВГЛ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Заместитель директора по УВР</w:t>
            </w:r>
          </w:p>
        </w:tc>
        <w:tc>
          <w:tcPr>
            <w:tcW w:w="226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Справка</w:t>
            </w:r>
            <w:r w:rsidR="00F96A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Совещание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при директоре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F96A78" w:rsidRPr="00AE1548" w:rsidTr="00F96A78">
        <w:tc>
          <w:tcPr>
            <w:tcW w:w="773" w:type="dxa"/>
          </w:tcPr>
          <w:p w:rsidR="00F96A78" w:rsidRPr="00AE1548" w:rsidRDefault="00F96A78" w:rsidP="00EC56B7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F96A78" w:rsidRPr="00AE1548" w:rsidRDefault="00F96A78" w:rsidP="00F96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 за качеством преподавания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684" w:type="dxa"/>
          </w:tcPr>
          <w:p w:rsidR="00F96A78" w:rsidRPr="00AE154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Состояние учебно – воспитательного процесса. Проверка ведения документации</w:t>
            </w:r>
          </w:p>
        </w:tc>
        <w:tc>
          <w:tcPr>
            <w:tcW w:w="1596" w:type="dxa"/>
          </w:tcPr>
          <w:p w:rsidR="00F96A78" w:rsidRPr="00AE154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04" w:type="dxa"/>
          </w:tcPr>
          <w:p w:rsidR="00F96A7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уроков, проверка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ольной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документации,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F96A78" w:rsidRPr="00AE154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90" w:type="dxa"/>
          </w:tcPr>
          <w:p w:rsidR="00F96A78" w:rsidRPr="00AE1548" w:rsidRDefault="00F96A78" w:rsidP="004B4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ВГЛ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Заместитель директора по УВР</w:t>
            </w:r>
          </w:p>
        </w:tc>
        <w:tc>
          <w:tcPr>
            <w:tcW w:w="2268" w:type="dxa"/>
          </w:tcPr>
          <w:p w:rsidR="00F96A78" w:rsidRPr="00F96A7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Собеседование.</w:t>
            </w:r>
            <w:r w:rsidRPr="00F96A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F96A78" w:rsidRPr="00F96A7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96A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Совещание при директоре</w:t>
            </w:r>
          </w:p>
          <w:p w:rsidR="00F96A78" w:rsidRPr="00F96A7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96A78" w:rsidRPr="00AE1548" w:rsidTr="00F96A78">
        <w:tc>
          <w:tcPr>
            <w:tcW w:w="773" w:type="dxa"/>
          </w:tcPr>
          <w:p w:rsidR="00F96A78" w:rsidRPr="00F96A78" w:rsidRDefault="00F96A78" w:rsidP="00EC56B7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F96A78" w:rsidRPr="00F96A7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96A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УУД</w:t>
            </w:r>
          </w:p>
        </w:tc>
        <w:tc>
          <w:tcPr>
            <w:tcW w:w="3684" w:type="dxa"/>
          </w:tcPr>
          <w:p w:rsidR="00F96A78" w:rsidRPr="00F96A7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96A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Уровень сформированности УУД</w:t>
            </w:r>
          </w:p>
        </w:tc>
        <w:tc>
          <w:tcPr>
            <w:tcW w:w="1596" w:type="dxa"/>
          </w:tcPr>
          <w:p w:rsidR="00F96A78" w:rsidRPr="00AE154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1-7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F96A78" w:rsidRPr="00AE154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2-4 недели</w:t>
            </w:r>
          </w:p>
          <w:p w:rsidR="00F96A78" w:rsidRPr="00F96A7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04" w:type="dxa"/>
          </w:tcPr>
          <w:p w:rsidR="00F96A78" w:rsidRPr="00F96A78" w:rsidRDefault="00F96A7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96A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090" w:type="dxa"/>
          </w:tcPr>
          <w:p w:rsidR="00F96A78" w:rsidRPr="00AE1548" w:rsidRDefault="00F96A78" w:rsidP="004B4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F96A78" w:rsidRPr="009309C0" w:rsidRDefault="009309C0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Информация</w:t>
            </w:r>
          </w:p>
        </w:tc>
      </w:tr>
    </w:tbl>
    <w:p w:rsidR="009309C0" w:rsidRDefault="009309C0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893350" w:rsidRDefault="00893350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893350" w:rsidRDefault="00893350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893350" w:rsidRDefault="00893350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AE1548" w:rsidRDefault="00AE1548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proofErr w:type="spellStart"/>
      <w:r w:rsidRPr="00AE1548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lastRenderedPageBreak/>
        <w:t>Май</w:t>
      </w:r>
      <w:proofErr w:type="spellEnd"/>
    </w:p>
    <w:p w:rsidR="009309C0" w:rsidRPr="009309C0" w:rsidRDefault="009309C0" w:rsidP="00AE1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3"/>
        <w:gridCol w:w="2878"/>
        <w:gridCol w:w="3684"/>
        <w:gridCol w:w="1843"/>
        <w:gridCol w:w="2021"/>
        <w:gridCol w:w="2126"/>
        <w:gridCol w:w="2268"/>
      </w:tblGrid>
      <w:tr w:rsidR="00AE1548" w:rsidRPr="00AE1548" w:rsidTr="009309C0">
        <w:tc>
          <w:tcPr>
            <w:tcW w:w="773" w:type="dxa"/>
            <w:vAlign w:val="center"/>
          </w:tcPr>
          <w:p w:rsidR="00AE1548" w:rsidRPr="009309C0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878" w:type="dxa"/>
            <w:vAlign w:val="center"/>
          </w:tcPr>
          <w:p w:rsidR="00AE1548" w:rsidRPr="009309C0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Вопросы, подлежащие контролю</w:t>
            </w:r>
          </w:p>
        </w:tc>
        <w:tc>
          <w:tcPr>
            <w:tcW w:w="3684" w:type="dxa"/>
            <w:vAlign w:val="center"/>
          </w:tcPr>
          <w:p w:rsidR="00AE1548" w:rsidRPr="009309C0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Цель контроля</w:t>
            </w:r>
          </w:p>
        </w:tc>
        <w:tc>
          <w:tcPr>
            <w:tcW w:w="1843" w:type="dxa"/>
            <w:vAlign w:val="center"/>
          </w:tcPr>
          <w:p w:rsidR="00AE1548" w:rsidRPr="009309C0" w:rsidRDefault="009309C0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Сроки </w:t>
            </w:r>
            <w:r w:rsidR="00AE1548" w:rsidRPr="00930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контроля</w:t>
            </w:r>
          </w:p>
        </w:tc>
        <w:tc>
          <w:tcPr>
            <w:tcW w:w="2021" w:type="dxa"/>
            <w:vAlign w:val="center"/>
          </w:tcPr>
          <w:p w:rsidR="00AE1548" w:rsidRPr="009309C0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Методы проведения</w:t>
            </w:r>
          </w:p>
        </w:tc>
        <w:tc>
          <w:tcPr>
            <w:tcW w:w="2126" w:type="dxa"/>
            <w:vAlign w:val="center"/>
          </w:tcPr>
          <w:p w:rsidR="00AE1548" w:rsidRPr="009309C0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AE1548" w:rsidRPr="009309C0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30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Форма представления результата</w:t>
            </w:r>
          </w:p>
        </w:tc>
      </w:tr>
      <w:tr w:rsidR="00AE1548" w:rsidRPr="00AE1548" w:rsidTr="009309C0">
        <w:tc>
          <w:tcPr>
            <w:tcW w:w="15593" w:type="dxa"/>
            <w:gridSpan w:val="7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bidi="en-US"/>
              </w:rPr>
              <w:t>Реализация права на образование</w:t>
            </w:r>
          </w:p>
          <w:p w:rsidR="009309C0" w:rsidRPr="009309C0" w:rsidRDefault="009309C0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9309C0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слабоуспевающими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обучающимися</w:t>
            </w:r>
            <w:proofErr w:type="spellEnd"/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Предупреждение неуспеваемости по итогам года</w:t>
            </w:r>
          </w:p>
        </w:tc>
        <w:tc>
          <w:tcPr>
            <w:tcW w:w="1843" w:type="dxa"/>
          </w:tcPr>
          <w:p w:rsidR="00AE1548" w:rsidRPr="009309C0" w:rsidRDefault="009309C0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93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 2 недели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21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классных журналов (посещаемость, успеваемость)</w:t>
            </w:r>
          </w:p>
          <w:p w:rsidR="009309C0" w:rsidRPr="00AE1548" w:rsidRDefault="009309C0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Совещание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при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завуче</w:t>
            </w:r>
            <w:proofErr w:type="spellEnd"/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9309C0">
        <w:tc>
          <w:tcPr>
            <w:tcW w:w="15593" w:type="dxa"/>
            <w:gridSpan w:val="7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Контроль за состоянием преподавания учебных предметов и работой педкадров</w:t>
            </w:r>
          </w:p>
          <w:p w:rsidR="009309C0" w:rsidRPr="00AE1548" w:rsidRDefault="009309C0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9309C0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Мониторинг качества успеваемости и уровня обученности</w:t>
            </w: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Степень обученности и качество знаний по предметам за год</w:t>
            </w:r>
          </w:p>
        </w:tc>
        <w:tc>
          <w:tcPr>
            <w:tcW w:w="1843" w:type="dxa"/>
          </w:tcPr>
          <w:p w:rsidR="00AE1548" w:rsidRPr="009309C0" w:rsidRDefault="009309C0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9309C0" w:rsidP="0093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неделя</w:t>
            </w:r>
          </w:p>
        </w:tc>
        <w:tc>
          <w:tcPr>
            <w:tcW w:w="2021" w:type="dxa"/>
          </w:tcPr>
          <w:p w:rsid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документации, обработка данных</w:t>
            </w:r>
          </w:p>
          <w:p w:rsidR="009309C0" w:rsidRPr="009309C0" w:rsidRDefault="009309C0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Отчет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Совещание при завуче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9309C0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Выполнение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программ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684" w:type="dxa"/>
          </w:tcPr>
          <w:p w:rsidR="00AE1548" w:rsidRPr="00AE1548" w:rsidRDefault="009309C0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роверить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выполнение учебных программ по предметам</w:t>
            </w:r>
          </w:p>
        </w:tc>
        <w:tc>
          <w:tcPr>
            <w:tcW w:w="1843" w:type="dxa"/>
          </w:tcPr>
          <w:p w:rsidR="00AE1548" w:rsidRPr="009309C0" w:rsidRDefault="009309C0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93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 неделя</w:t>
            </w:r>
          </w:p>
        </w:tc>
        <w:tc>
          <w:tcPr>
            <w:tcW w:w="2021" w:type="dxa"/>
          </w:tcPr>
          <w:p w:rsidR="00AE1548" w:rsidRPr="00AE1548" w:rsidRDefault="009309C0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журналы</w:t>
            </w:r>
            <w:proofErr w:type="spellEnd"/>
          </w:p>
        </w:tc>
        <w:tc>
          <w:tcPr>
            <w:tcW w:w="2126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Справка, 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Совещание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при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завуче</w:t>
            </w:r>
            <w:proofErr w:type="spellEnd"/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9309C0">
        <w:tc>
          <w:tcPr>
            <w:tcW w:w="15593" w:type="dxa"/>
            <w:gridSpan w:val="7"/>
            <w:vAlign w:val="center"/>
          </w:tcPr>
          <w:p w:rsidR="009309C0" w:rsidRDefault="009309C0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Контроль ведения школьной документации</w:t>
            </w:r>
          </w:p>
          <w:p w:rsidR="009309C0" w:rsidRPr="009309C0" w:rsidRDefault="009309C0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9309C0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классных журналов, журналов работы кружков, факультативов, спецкурсов</w:t>
            </w:r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Проанализировать объективность выставления четвертных, полугодовых, годовых оценок, соответствие  планированию, отражение в журнале контрольных, практических работ, соблюдение единого орфографического режима.</w:t>
            </w:r>
          </w:p>
        </w:tc>
        <w:tc>
          <w:tcPr>
            <w:tcW w:w="1843" w:type="dxa"/>
          </w:tcPr>
          <w:p w:rsidR="00AE1548" w:rsidRPr="009309C0" w:rsidRDefault="009309C0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E1548" w:rsidRPr="00AE1548" w:rsidRDefault="00AE1548" w:rsidP="00930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 неделя</w:t>
            </w:r>
          </w:p>
        </w:tc>
        <w:tc>
          <w:tcPr>
            <w:tcW w:w="2021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 документации</w:t>
            </w:r>
          </w:p>
        </w:tc>
        <w:tc>
          <w:tcPr>
            <w:tcW w:w="2126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AE1548" w:rsidRPr="009309C0" w:rsidRDefault="009309C0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Документы</w:t>
            </w:r>
          </w:p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AE1548" w:rsidRPr="00AE1548" w:rsidTr="009309C0">
        <w:tc>
          <w:tcPr>
            <w:tcW w:w="15593" w:type="dxa"/>
            <w:gridSpan w:val="7"/>
            <w:vAlign w:val="center"/>
          </w:tcPr>
          <w:p w:rsidR="00AE1548" w:rsidRDefault="00AE1548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Подготовка к государственной итоговой аттестации</w:t>
            </w:r>
          </w:p>
          <w:p w:rsidR="00893350" w:rsidRPr="00AE1548" w:rsidRDefault="00893350" w:rsidP="00AE1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E1548" w:rsidRPr="00AE1548" w:rsidTr="009309C0">
        <w:tc>
          <w:tcPr>
            <w:tcW w:w="773" w:type="dxa"/>
          </w:tcPr>
          <w:p w:rsidR="00AE1548" w:rsidRPr="00AE1548" w:rsidRDefault="00AE1548" w:rsidP="00EC56B7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78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слабоуспевающими</w:t>
            </w:r>
            <w:proofErr w:type="spellEnd"/>
          </w:p>
        </w:tc>
        <w:tc>
          <w:tcPr>
            <w:tcW w:w="3684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 за посещаемость дополнительных занятий</w:t>
            </w:r>
          </w:p>
        </w:tc>
        <w:tc>
          <w:tcPr>
            <w:tcW w:w="1843" w:type="dxa"/>
          </w:tcPr>
          <w:p w:rsidR="00AE1548" w:rsidRPr="00AE1548" w:rsidRDefault="00AE1548" w:rsidP="008933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1-3 недели</w:t>
            </w:r>
          </w:p>
        </w:tc>
        <w:tc>
          <w:tcPr>
            <w:tcW w:w="2021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Посещение занятий, </w:t>
            </w:r>
            <w:proofErr w:type="spellStart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проверка</w:t>
            </w:r>
            <w:proofErr w:type="spellEnd"/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документации</w:t>
            </w:r>
          </w:p>
        </w:tc>
        <w:tc>
          <w:tcPr>
            <w:tcW w:w="2126" w:type="dxa"/>
          </w:tcPr>
          <w:p w:rsidR="00AE1548" w:rsidRPr="00AE1548" w:rsidRDefault="00AE1548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2268" w:type="dxa"/>
          </w:tcPr>
          <w:p w:rsidR="00AE1548" w:rsidRPr="00893350" w:rsidRDefault="00893350" w:rsidP="00AE1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</w:t>
            </w:r>
            <w:r w:rsidR="00AE1548" w:rsidRPr="00AE15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995683" w:rsidRPr="002A1100" w:rsidRDefault="00995683" w:rsidP="002A1100">
      <w:pPr>
        <w:rPr>
          <w:rFonts w:ascii="Times New Roman" w:hAnsi="Times New Roman" w:cs="Times New Roman"/>
          <w:b/>
          <w:sz w:val="24"/>
          <w:szCs w:val="24"/>
        </w:rPr>
      </w:pPr>
    </w:p>
    <w:sectPr w:rsidR="00995683" w:rsidRPr="002A1100" w:rsidSect="00AE1548">
      <w:footerReference w:type="default" r:id="rId9"/>
      <w:pgSz w:w="16838" w:h="11906" w:orient="landscape"/>
      <w:pgMar w:top="851" w:right="709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2B" w:rsidRDefault="004B492B" w:rsidP="00893350">
      <w:pPr>
        <w:spacing w:after="0" w:line="240" w:lineRule="auto"/>
      </w:pPr>
      <w:r>
        <w:separator/>
      </w:r>
    </w:p>
  </w:endnote>
  <w:endnote w:type="continuationSeparator" w:id="0">
    <w:p w:rsidR="004B492B" w:rsidRDefault="004B492B" w:rsidP="0089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11331"/>
      <w:docPartObj>
        <w:docPartGallery w:val="Page Numbers (Bottom of Page)"/>
        <w:docPartUnique/>
      </w:docPartObj>
    </w:sdtPr>
    <w:sdtEndPr/>
    <w:sdtContent>
      <w:p w:rsidR="004B492B" w:rsidRDefault="004B492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A14" w:rsidRPr="00613A14">
          <w:rPr>
            <w:noProof/>
            <w:lang w:val="ru-RU"/>
          </w:rPr>
          <w:t>4</w:t>
        </w:r>
        <w:r>
          <w:fldChar w:fldCharType="end"/>
        </w:r>
      </w:p>
    </w:sdtContent>
  </w:sdt>
  <w:p w:rsidR="004B492B" w:rsidRDefault="004B492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2B" w:rsidRDefault="004B492B" w:rsidP="00893350">
      <w:pPr>
        <w:spacing w:after="0" w:line="240" w:lineRule="auto"/>
      </w:pPr>
      <w:r>
        <w:separator/>
      </w:r>
    </w:p>
  </w:footnote>
  <w:footnote w:type="continuationSeparator" w:id="0">
    <w:p w:rsidR="004B492B" w:rsidRDefault="004B492B" w:rsidP="0089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4964F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4680" w:hanging="180"/>
      </w:pPr>
    </w:lvl>
    <w:lvl w:ilvl="3" w:tentative="1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0000003"/>
    <w:multiLevelType w:val="multilevel"/>
    <w:tmpl w:val="26F86D7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</w:abstractNum>
  <w:abstractNum w:abstractNumId="3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  <w:szCs w:val="24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37303B3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D068B4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847D9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7565F8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950A7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2F202C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D904D8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DC7C70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17C36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10E1D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A41BC2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122773"/>
    <w:multiLevelType w:val="hybridMultilevel"/>
    <w:tmpl w:val="0B66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22476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BA0641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7E2352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FB6A24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66385E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2E19BF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E122D5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DB18EC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3E76A4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283E2C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B83B4C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8A0C4F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FE6F2D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CA0B50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6B2972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DB56EF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37362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1E5C5B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6F5B4B"/>
    <w:multiLevelType w:val="hybridMultilevel"/>
    <w:tmpl w:val="8C7C1D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2B7124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84A8E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A3094B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3385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0C5A5E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AB2F1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4F5C48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FE6ADC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6D4A29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7D425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5136F7"/>
    <w:multiLevelType w:val="hybridMultilevel"/>
    <w:tmpl w:val="8C7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6"/>
  </w:num>
  <w:num w:numId="12">
    <w:abstractNumId w:val="16"/>
  </w:num>
  <w:num w:numId="13">
    <w:abstractNumId w:val="42"/>
  </w:num>
  <w:num w:numId="14">
    <w:abstractNumId w:val="35"/>
  </w:num>
  <w:num w:numId="15">
    <w:abstractNumId w:val="21"/>
  </w:num>
  <w:num w:numId="16">
    <w:abstractNumId w:val="41"/>
  </w:num>
  <w:num w:numId="17">
    <w:abstractNumId w:val="38"/>
  </w:num>
  <w:num w:numId="18">
    <w:abstractNumId w:val="12"/>
  </w:num>
  <w:num w:numId="19">
    <w:abstractNumId w:val="14"/>
  </w:num>
  <w:num w:numId="20">
    <w:abstractNumId w:val="43"/>
  </w:num>
  <w:num w:numId="21">
    <w:abstractNumId w:val="10"/>
  </w:num>
  <w:num w:numId="22">
    <w:abstractNumId w:val="9"/>
  </w:num>
  <w:num w:numId="23">
    <w:abstractNumId w:val="45"/>
  </w:num>
  <w:num w:numId="24">
    <w:abstractNumId w:val="39"/>
  </w:num>
  <w:num w:numId="25">
    <w:abstractNumId w:val="27"/>
  </w:num>
  <w:num w:numId="26">
    <w:abstractNumId w:val="24"/>
  </w:num>
  <w:num w:numId="27">
    <w:abstractNumId w:val="36"/>
  </w:num>
  <w:num w:numId="28">
    <w:abstractNumId w:val="22"/>
  </w:num>
  <w:num w:numId="29">
    <w:abstractNumId w:val="11"/>
  </w:num>
  <w:num w:numId="30">
    <w:abstractNumId w:val="48"/>
  </w:num>
  <w:num w:numId="31">
    <w:abstractNumId w:val="34"/>
  </w:num>
  <w:num w:numId="32">
    <w:abstractNumId w:val="13"/>
  </w:num>
  <w:num w:numId="33">
    <w:abstractNumId w:val="32"/>
  </w:num>
  <w:num w:numId="34">
    <w:abstractNumId w:val="47"/>
  </w:num>
  <w:num w:numId="35">
    <w:abstractNumId w:val="28"/>
  </w:num>
  <w:num w:numId="36">
    <w:abstractNumId w:val="44"/>
  </w:num>
  <w:num w:numId="37">
    <w:abstractNumId w:val="31"/>
  </w:num>
  <w:num w:numId="38">
    <w:abstractNumId w:val="18"/>
  </w:num>
  <w:num w:numId="39">
    <w:abstractNumId w:val="17"/>
  </w:num>
  <w:num w:numId="40">
    <w:abstractNumId w:val="7"/>
  </w:num>
  <w:num w:numId="41">
    <w:abstractNumId w:val="20"/>
  </w:num>
  <w:num w:numId="42">
    <w:abstractNumId w:val="30"/>
  </w:num>
  <w:num w:numId="43">
    <w:abstractNumId w:val="4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5B"/>
    <w:rsid w:val="00002F2D"/>
    <w:rsid w:val="00012C3B"/>
    <w:rsid w:val="00026EEC"/>
    <w:rsid w:val="001A5706"/>
    <w:rsid w:val="002766CE"/>
    <w:rsid w:val="00296487"/>
    <w:rsid w:val="002A1100"/>
    <w:rsid w:val="002C6E7E"/>
    <w:rsid w:val="002E1C2C"/>
    <w:rsid w:val="00322D85"/>
    <w:rsid w:val="0048604A"/>
    <w:rsid w:val="004B288F"/>
    <w:rsid w:val="004B492B"/>
    <w:rsid w:val="00547D65"/>
    <w:rsid w:val="005C5F1F"/>
    <w:rsid w:val="00613A14"/>
    <w:rsid w:val="00634B9A"/>
    <w:rsid w:val="007226DD"/>
    <w:rsid w:val="007B45B1"/>
    <w:rsid w:val="00865CC6"/>
    <w:rsid w:val="00893350"/>
    <w:rsid w:val="008A7A7B"/>
    <w:rsid w:val="008F43A4"/>
    <w:rsid w:val="008F7FD1"/>
    <w:rsid w:val="009309C0"/>
    <w:rsid w:val="00995683"/>
    <w:rsid w:val="009C6DEE"/>
    <w:rsid w:val="00AA267C"/>
    <w:rsid w:val="00AE1548"/>
    <w:rsid w:val="00AE52C6"/>
    <w:rsid w:val="00B02269"/>
    <w:rsid w:val="00B25485"/>
    <w:rsid w:val="00C9696E"/>
    <w:rsid w:val="00CA0B5B"/>
    <w:rsid w:val="00D1456F"/>
    <w:rsid w:val="00DB70F8"/>
    <w:rsid w:val="00EB76A6"/>
    <w:rsid w:val="00EC56B7"/>
    <w:rsid w:val="00ED00D8"/>
    <w:rsid w:val="00ED2E4B"/>
    <w:rsid w:val="00ED7862"/>
    <w:rsid w:val="00F83525"/>
    <w:rsid w:val="00F84A68"/>
    <w:rsid w:val="00F96A78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69"/>
  </w:style>
  <w:style w:type="paragraph" w:styleId="1">
    <w:name w:val="heading 1"/>
    <w:basedOn w:val="a"/>
    <w:link w:val="10"/>
    <w:qFormat/>
    <w:rsid w:val="00AE1548"/>
    <w:pPr>
      <w:numPr>
        <w:numId w:val="1"/>
      </w:numPr>
      <w:tabs>
        <w:tab w:val="clear" w:pos="0"/>
      </w:tabs>
      <w:spacing w:before="100" w:beforeAutospacing="1" w:after="100" w:afterAutospacing="1" w:line="240" w:lineRule="auto"/>
      <w:ind w:left="0" w:firstLine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AE1548"/>
    <w:pPr>
      <w:numPr>
        <w:ilvl w:val="1"/>
        <w:numId w:val="1"/>
      </w:numPr>
      <w:tabs>
        <w:tab w:val="clear" w:pos="0"/>
      </w:tabs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E154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AE15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AE1548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AE1548"/>
    <w:pPr>
      <w:widowControl w:val="0"/>
      <w:numPr>
        <w:ilvl w:val="5"/>
        <w:numId w:val="1"/>
      </w:numPr>
      <w:tabs>
        <w:tab w:val="clear" w:pos="0"/>
      </w:tabs>
      <w:suppressAutoHyphens/>
      <w:spacing w:before="240" w:after="60" w:line="240" w:lineRule="auto"/>
      <w:ind w:left="0" w:firstLine="0"/>
      <w:textAlignment w:val="baseline"/>
      <w:outlineLvl w:val="5"/>
    </w:pPr>
    <w:rPr>
      <w:rFonts w:ascii="Calibri" w:eastAsia="Times New Roman" w:hAnsi="Calibri" w:cs="Times New Roman"/>
      <w:b/>
      <w:bCs/>
      <w:kern w:val="1"/>
      <w:lang w:val="de-DE" w:eastAsia="fa-IR" w:bidi="fa-IR"/>
    </w:rPr>
  </w:style>
  <w:style w:type="paragraph" w:styleId="7">
    <w:name w:val="heading 7"/>
    <w:basedOn w:val="a"/>
    <w:next w:val="a"/>
    <w:link w:val="70"/>
    <w:unhideWhenUsed/>
    <w:qFormat/>
    <w:rsid w:val="00AE1548"/>
    <w:pPr>
      <w:widowControl w:val="0"/>
      <w:numPr>
        <w:ilvl w:val="6"/>
        <w:numId w:val="1"/>
      </w:numPr>
      <w:tabs>
        <w:tab w:val="clear" w:pos="0"/>
      </w:tabs>
      <w:suppressAutoHyphens/>
      <w:spacing w:before="240" w:after="60" w:line="240" w:lineRule="auto"/>
      <w:ind w:left="0" w:firstLine="0"/>
      <w:textAlignment w:val="baseline"/>
      <w:outlineLvl w:val="6"/>
    </w:pPr>
    <w:rPr>
      <w:rFonts w:ascii="Calibri" w:eastAsia="Times New Roman" w:hAnsi="Calibri" w:cs="Times New Roman"/>
      <w:kern w:val="1"/>
      <w:sz w:val="24"/>
      <w:szCs w:val="24"/>
      <w:lang w:val="de-DE" w:eastAsia="fa-IR" w:bidi="fa-IR"/>
    </w:rPr>
  </w:style>
  <w:style w:type="paragraph" w:styleId="8">
    <w:name w:val="heading 8"/>
    <w:basedOn w:val="a"/>
    <w:next w:val="a"/>
    <w:link w:val="80"/>
    <w:qFormat/>
    <w:rsid w:val="00AE154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AE1548"/>
    <w:pPr>
      <w:keepNext/>
      <w:numPr>
        <w:ilvl w:val="8"/>
        <w:numId w:val="1"/>
      </w:numPr>
      <w:tabs>
        <w:tab w:val="clear" w:pos="0"/>
      </w:tabs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022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154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E1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E1548"/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AE1548"/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AE1548"/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AE1548"/>
    <w:rPr>
      <w:rFonts w:ascii="Calibri" w:eastAsia="Times New Roman" w:hAnsi="Calibri" w:cs="Times New Roman"/>
      <w:b/>
      <w:bCs/>
      <w:kern w:val="1"/>
      <w:lang w:val="de-DE" w:eastAsia="fa-IR" w:bidi="fa-IR"/>
    </w:rPr>
  </w:style>
  <w:style w:type="character" w:customStyle="1" w:styleId="70">
    <w:name w:val="Заголовок 7 Знак"/>
    <w:basedOn w:val="a0"/>
    <w:link w:val="7"/>
    <w:rsid w:val="00AE1548"/>
    <w:rPr>
      <w:rFonts w:ascii="Calibri" w:eastAsia="Times New Roman" w:hAnsi="Calibri" w:cs="Times New Roman"/>
      <w:kern w:val="1"/>
      <w:sz w:val="24"/>
      <w:szCs w:val="24"/>
      <w:lang w:val="de-DE" w:eastAsia="fa-IR" w:bidi="fa-IR"/>
    </w:rPr>
  </w:style>
  <w:style w:type="character" w:customStyle="1" w:styleId="80">
    <w:name w:val="Заголовок 8 Знак"/>
    <w:basedOn w:val="a0"/>
    <w:link w:val="8"/>
    <w:rsid w:val="00AE1548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AE154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1548"/>
  </w:style>
  <w:style w:type="character" w:customStyle="1" w:styleId="WW8Num1z0">
    <w:name w:val="WW8Num1z0"/>
    <w:rsid w:val="00AE1548"/>
    <w:rPr>
      <w:rFonts w:ascii="OpenSymbol" w:eastAsia="OpenSymbol" w:hAnsi="OpenSymbol" w:cs="OpenSymbol"/>
    </w:rPr>
  </w:style>
  <w:style w:type="character" w:customStyle="1" w:styleId="WW8Num1z1">
    <w:name w:val="WW8Num1z1"/>
    <w:rsid w:val="00AE1548"/>
    <w:rPr>
      <w:rFonts w:ascii="OpenSymbol" w:hAnsi="OpenSymbol" w:cs="OpenSymbol"/>
    </w:rPr>
  </w:style>
  <w:style w:type="character" w:customStyle="1" w:styleId="WW8Num2z0">
    <w:name w:val="WW8Num2z0"/>
    <w:rsid w:val="00AE1548"/>
    <w:rPr>
      <w:rFonts w:ascii="Times New Roman" w:hAnsi="Times New Roman"/>
      <w:sz w:val="24"/>
      <w:szCs w:val="24"/>
    </w:rPr>
  </w:style>
  <w:style w:type="character" w:customStyle="1" w:styleId="WW8Num2z1">
    <w:name w:val="WW8Num2z1"/>
    <w:rsid w:val="00AE1548"/>
    <w:rPr>
      <w:rFonts w:ascii="Times New Roman" w:hAnsi="Times New Roman"/>
      <w:sz w:val="28"/>
      <w:szCs w:val="28"/>
    </w:rPr>
  </w:style>
  <w:style w:type="character" w:customStyle="1" w:styleId="WW8Num3z0">
    <w:name w:val="WW8Num3z0"/>
    <w:rsid w:val="00AE1548"/>
    <w:rPr>
      <w:rFonts w:ascii="Times New Roman" w:hAnsi="Times New Roman"/>
      <w:sz w:val="24"/>
      <w:szCs w:val="24"/>
    </w:rPr>
  </w:style>
  <w:style w:type="character" w:customStyle="1" w:styleId="WW8Num3z1">
    <w:name w:val="WW8Num3z1"/>
    <w:rsid w:val="00AE1548"/>
    <w:rPr>
      <w:rFonts w:ascii="Times New Roman" w:hAnsi="Times New Roman"/>
      <w:sz w:val="28"/>
      <w:szCs w:val="28"/>
    </w:rPr>
  </w:style>
  <w:style w:type="character" w:customStyle="1" w:styleId="WW8Num5z0">
    <w:name w:val="WW8Num5z0"/>
    <w:rsid w:val="00AE1548"/>
    <w:rPr>
      <w:rFonts w:ascii="Symbol" w:hAnsi="Symbol"/>
    </w:rPr>
  </w:style>
  <w:style w:type="character" w:customStyle="1" w:styleId="WW8Num6z0">
    <w:name w:val="WW8Num6z0"/>
    <w:rsid w:val="00AE1548"/>
    <w:rPr>
      <w:sz w:val="28"/>
      <w:szCs w:val="28"/>
    </w:rPr>
  </w:style>
  <w:style w:type="character" w:customStyle="1" w:styleId="WW8Num8z0">
    <w:name w:val="WW8Num8z0"/>
    <w:rsid w:val="00AE1548"/>
    <w:rPr>
      <w:sz w:val="28"/>
      <w:szCs w:val="28"/>
    </w:rPr>
  </w:style>
  <w:style w:type="character" w:customStyle="1" w:styleId="WW8Num8z1">
    <w:name w:val="WW8Num8z1"/>
    <w:rsid w:val="00AE1548"/>
    <w:rPr>
      <w:rFonts w:ascii="Courier New" w:hAnsi="Courier New" w:cs="Courier New"/>
    </w:rPr>
  </w:style>
  <w:style w:type="character" w:customStyle="1" w:styleId="WW8Num9z0">
    <w:name w:val="WW8Num9z0"/>
    <w:rsid w:val="00AE1548"/>
    <w:rPr>
      <w:rFonts w:ascii="Symbol" w:hAnsi="Symbol"/>
    </w:rPr>
  </w:style>
  <w:style w:type="character" w:customStyle="1" w:styleId="WW8Num10z0">
    <w:name w:val="WW8Num10z0"/>
    <w:rsid w:val="00AE1548"/>
    <w:rPr>
      <w:rFonts w:ascii="Symbol" w:hAnsi="Symbol"/>
    </w:rPr>
  </w:style>
  <w:style w:type="character" w:customStyle="1" w:styleId="WW8Num10z1">
    <w:name w:val="WW8Num10z1"/>
    <w:rsid w:val="00AE1548"/>
    <w:rPr>
      <w:rFonts w:ascii="Courier New" w:hAnsi="Courier New" w:cs="Courier New"/>
    </w:rPr>
  </w:style>
  <w:style w:type="character" w:customStyle="1" w:styleId="WW8Num12z0">
    <w:name w:val="WW8Num12z0"/>
    <w:rsid w:val="00AE1548"/>
    <w:rPr>
      <w:rFonts w:ascii="Times New Roman" w:hAnsi="Times New Roman"/>
      <w:sz w:val="28"/>
      <w:szCs w:val="28"/>
    </w:rPr>
  </w:style>
  <w:style w:type="character" w:customStyle="1" w:styleId="WW8Num13z0">
    <w:name w:val="WW8Num13z0"/>
    <w:rsid w:val="00AE1548"/>
    <w:rPr>
      <w:rFonts w:ascii="Times New Roman" w:hAnsi="Times New Roman"/>
      <w:sz w:val="24"/>
      <w:szCs w:val="24"/>
    </w:rPr>
  </w:style>
  <w:style w:type="character" w:customStyle="1" w:styleId="WW8Num13z1">
    <w:name w:val="WW8Num13z1"/>
    <w:rsid w:val="00AE1548"/>
    <w:rPr>
      <w:rFonts w:ascii="Times New Roman" w:hAnsi="Times New Roman"/>
      <w:sz w:val="28"/>
      <w:szCs w:val="28"/>
    </w:rPr>
  </w:style>
  <w:style w:type="character" w:customStyle="1" w:styleId="WW8Num14z0">
    <w:name w:val="WW8Num14z0"/>
    <w:rsid w:val="00AE1548"/>
    <w:rPr>
      <w:rFonts w:ascii="Symbol" w:hAnsi="Symbol"/>
    </w:rPr>
  </w:style>
  <w:style w:type="character" w:customStyle="1" w:styleId="WW8Num14z1">
    <w:name w:val="WW8Num14z1"/>
    <w:rsid w:val="00AE1548"/>
    <w:rPr>
      <w:rFonts w:ascii="Courier New" w:hAnsi="Courier New" w:cs="Courier New"/>
    </w:rPr>
  </w:style>
  <w:style w:type="character" w:customStyle="1" w:styleId="WW8Num15z0">
    <w:name w:val="WW8Num15z0"/>
    <w:rsid w:val="00AE1548"/>
    <w:rPr>
      <w:rFonts w:ascii="Times New Roman" w:hAnsi="Times New Roman"/>
      <w:sz w:val="24"/>
      <w:szCs w:val="24"/>
    </w:rPr>
  </w:style>
  <w:style w:type="character" w:customStyle="1" w:styleId="WW8Num15z1">
    <w:name w:val="WW8Num15z1"/>
    <w:rsid w:val="00AE1548"/>
    <w:rPr>
      <w:rFonts w:ascii="Times New Roman" w:hAnsi="Times New Roman"/>
      <w:sz w:val="28"/>
      <w:szCs w:val="28"/>
    </w:rPr>
  </w:style>
  <w:style w:type="character" w:customStyle="1" w:styleId="WW8Num17z0">
    <w:name w:val="WW8Num17z0"/>
    <w:rsid w:val="00AE1548"/>
    <w:rPr>
      <w:rFonts w:ascii="Times New Roman" w:hAnsi="Times New Roman"/>
      <w:sz w:val="28"/>
      <w:szCs w:val="28"/>
    </w:rPr>
  </w:style>
  <w:style w:type="character" w:customStyle="1" w:styleId="WW8Num18z0">
    <w:name w:val="WW8Num18z0"/>
    <w:rsid w:val="00AE1548"/>
    <w:rPr>
      <w:color w:val="000000"/>
    </w:rPr>
  </w:style>
  <w:style w:type="character" w:customStyle="1" w:styleId="WW8Num18z1">
    <w:name w:val="WW8Num18z1"/>
    <w:rsid w:val="00AE1548"/>
    <w:rPr>
      <w:rFonts w:ascii="Times New Roman" w:hAnsi="Times New Roman"/>
      <w:sz w:val="28"/>
      <w:szCs w:val="28"/>
    </w:rPr>
  </w:style>
  <w:style w:type="character" w:customStyle="1" w:styleId="WW8Num19z0">
    <w:name w:val="WW8Num19z0"/>
    <w:rsid w:val="00AE1548"/>
    <w:rPr>
      <w:rFonts w:ascii="Symbol" w:hAnsi="Symbol"/>
    </w:rPr>
  </w:style>
  <w:style w:type="character" w:customStyle="1" w:styleId="WW8Num19z1">
    <w:name w:val="WW8Num19z1"/>
    <w:rsid w:val="00AE1548"/>
    <w:rPr>
      <w:rFonts w:ascii="Courier New" w:hAnsi="Courier New" w:cs="Courier New"/>
    </w:rPr>
  </w:style>
  <w:style w:type="character" w:customStyle="1" w:styleId="WW8Num20z0">
    <w:name w:val="WW8Num20z0"/>
    <w:rsid w:val="00AE1548"/>
    <w:rPr>
      <w:rFonts w:ascii="Times New Roman" w:hAnsi="Times New Roman"/>
      <w:sz w:val="24"/>
      <w:szCs w:val="24"/>
    </w:rPr>
  </w:style>
  <w:style w:type="character" w:customStyle="1" w:styleId="WW8Num20z1">
    <w:name w:val="WW8Num20z1"/>
    <w:rsid w:val="00AE1548"/>
    <w:rPr>
      <w:rFonts w:ascii="Symbol" w:hAnsi="Symbol"/>
    </w:rPr>
  </w:style>
  <w:style w:type="character" w:customStyle="1" w:styleId="WW8Num21z0">
    <w:name w:val="WW8Num21z0"/>
    <w:rsid w:val="00AE1548"/>
    <w:rPr>
      <w:rFonts w:ascii="Times New Roman" w:hAnsi="Times New Roman"/>
      <w:sz w:val="24"/>
      <w:szCs w:val="24"/>
    </w:rPr>
  </w:style>
  <w:style w:type="character" w:customStyle="1" w:styleId="WW8Num21z1">
    <w:name w:val="WW8Num21z1"/>
    <w:rsid w:val="00AE1548"/>
    <w:rPr>
      <w:rFonts w:ascii="Times New Roman" w:hAnsi="Times New Roman"/>
      <w:sz w:val="28"/>
      <w:szCs w:val="28"/>
    </w:rPr>
  </w:style>
  <w:style w:type="character" w:customStyle="1" w:styleId="WW8Num22z0">
    <w:name w:val="WW8Num22z0"/>
    <w:rsid w:val="00AE1548"/>
    <w:rPr>
      <w:rFonts w:ascii="Times New Roman" w:hAnsi="Times New Roman"/>
      <w:sz w:val="24"/>
      <w:szCs w:val="24"/>
    </w:rPr>
  </w:style>
  <w:style w:type="character" w:customStyle="1" w:styleId="WW8Num42z0">
    <w:name w:val="WW8Num42z0"/>
    <w:rsid w:val="00AE1548"/>
    <w:rPr>
      <w:rFonts w:ascii="Times New Roman" w:hAnsi="Times New Roman"/>
    </w:rPr>
  </w:style>
  <w:style w:type="character" w:customStyle="1" w:styleId="WW8Num44z0">
    <w:name w:val="WW8Num44z0"/>
    <w:rsid w:val="00AE1548"/>
    <w:rPr>
      <w:rFonts w:ascii="Times New Roman" w:hAnsi="Times New Roman"/>
    </w:rPr>
  </w:style>
  <w:style w:type="character" w:customStyle="1" w:styleId="WW8Num44z1">
    <w:name w:val="WW8Num44z1"/>
    <w:rsid w:val="00AE1548"/>
    <w:rPr>
      <w:rFonts w:ascii="Courier New" w:hAnsi="Courier New" w:cs="Courier New"/>
    </w:rPr>
  </w:style>
  <w:style w:type="character" w:customStyle="1" w:styleId="WW8Num44z2">
    <w:name w:val="WW8Num44z2"/>
    <w:rsid w:val="00AE1548"/>
    <w:rPr>
      <w:rFonts w:ascii="Wingdings" w:hAnsi="Wingdings"/>
    </w:rPr>
  </w:style>
  <w:style w:type="character" w:customStyle="1" w:styleId="WW8Num45z0">
    <w:name w:val="WW8Num45z0"/>
    <w:rsid w:val="00AE1548"/>
    <w:rPr>
      <w:rFonts w:ascii="Symbol" w:hAnsi="Symbol"/>
    </w:rPr>
  </w:style>
  <w:style w:type="character" w:customStyle="1" w:styleId="WW8Num45z1">
    <w:name w:val="WW8Num45z1"/>
    <w:rsid w:val="00AE1548"/>
    <w:rPr>
      <w:rFonts w:ascii="Courier New" w:hAnsi="Courier New" w:cs="Courier New"/>
    </w:rPr>
  </w:style>
  <w:style w:type="character" w:customStyle="1" w:styleId="WW8Num45z2">
    <w:name w:val="WW8Num45z2"/>
    <w:rsid w:val="00AE1548"/>
    <w:rPr>
      <w:rFonts w:ascii="Wingdings" w:hAnsi="Wingdings"/>
    </w:rPr>
  </w:style>
  <w:style w:type="character" w:customStyle="1" w:styleId="WW8Num47z0">
    <w:name w:val="WW8Num47z0"/>
    <w:rsid w:val="00AE1548"/>
    <w:rPr>
      <w:rFonts w:ascii="Symbol" w:hAnsi="Symbol"/>
    </w:rPr>
  </w:style>
  <w:style w:type="character" w:customStyle="1" w:styleId="WW8Num47z1">
    <w:name w:val="WW8Num47z1"/>
    <w:rsid w:val="00AE1548"/>
    <w:rPr>
      <w:rFonts w:ascii="Courier New" w:hAnsi="Courier New" w:cs="Courier New"/>
    </w:rPr>
  </w:style>
  <w:style w:type="character" w:customStyle="1" w:styleId="WW8Num47z2">
    <w:name w:val="WW8Num47z2"/>
    <w:rsid w:val="00AE1548"/>
    <w:rPr>
      <w:rFonts w:ascii="Wingdings" w:hAnsi="Wingdings"/>
    </w:rPr>
  </w:style>
  <w:style w:type="character" w:customStyle="1" w:styleId="WW8Num48z0">
    <w:name w:val="WW8Num48z0"/>
    <w:rsid w:val="00AE1548"/>
    <w:rPr>
      <w:rFonts w:ascii="Symbol" w:hAnsi="Symbol"/>
      <w:sz w:val="28"/>
      <w:szCs w:val="28"/>
    </w:rPr>
  </w:style>
  <w:style w:type="character" w:customStyle="1" w:styleId="WW8Num49z1">
    <w:name w:val="WW8Num49z1"/>
    <w:rsid w:val="00AE154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E1548"/>
  </w:style>
  <w:style w:type="character" w:customStyle="1" w:styleId="WW8Num17z1">
    <w:name w:val="WW8Num17z1"/>
    <w:rsid w:val="00AE1548"/>
    <w:rPr>
      <w:rFonts w:ascii="Times New Roman" w:hAnsi="Times New Roman"/>
      <w:sz w:val="28"/>
      <w:szCs w:val="28"/>
    </w:rPr>
  </w:style>
  <w:style w:type="character" w:customStyle="1" w:styleId="WW-Absatz-Standardschriftart">
    <w:name w:val="WW-Absatz-Standardschriftart"/>
    <w:rsid w:val="00AE1548"/>
  </w:style>
  <w:style w:type="character" w:customStyle="1" w:styleId="WW8Num22z1">
    <w:name w:val="WW8Num22z1"/>
    <w:rsid w:val="00AE1548"/>
    <w:rPr>
      <w:rFonts w:ascii="Symbol" w:hAnsi="Symbol"/>
    </w:rPr>
  </w:style>
  <w:style w:type="character" w:customStyle="1" w:styleId="WW8Num23z0">
    <w:name w:val="WW8Num23z0"/>
    <w:rsid w:val="00AE1548"/>
    <w:rPr>
      <w:rFonts w:ascii="Times New Roman" w:hAnsi="Times New Roman"/>
      <w:sz w:val="24"/>
      <w:szCs w:val="24"/>
    </w:rPr>
  </w:style>
  <w:style w:type="character" w:customStyle="1" w:styleId="WW8Num43z0">
    <w:name w:val="WW8Num43z0"/>
    <w:rsid w:val="00AE1548"/>
    <w:rPr>
      <w:rFonts w:ascii="Times New Roman" w:hAnsi="Times New Roman"/>
    </w:rPr>
  </w:style>
  <w:style w:type="character" w:customStyle="1" w:styleId="WW8Num46z0">
    <w:name w:val="WW8Num46z0"/>
    <w:rsid w:val="00AE1548"/>
    <w:rPr>
      <w:rFonts w:ascii="Symbol" w:hAnsi="Symbol"/>
    </w:rPr>
  </w:style>
  <w:style w:type="character" w:customStyle="1" w:styleId="WW8Num46z1">
    <w:name w:val="WW8Num46z1"/>
    <w:rsid w:val="00AE1548"/>
    <w:rPr>
      <w:rFonts w:ascii="Courier New" w:hAnsi="Courier New" w:cs="Courier New"/>
    </w:rPr>
  </w:style>
  <w:style w:type="character" w:customStyle="1" w:styleId="WW8Num46z2">
    <w:name w:val="WW8Num46z2"/>
    <w:rsid w:val="00AE1548"/>
    <w:rPr>
      <w:rFonts w:ascii="Wingdings" w:hAnsi="Wingdings"/>
    </w:rPr>
  </w:style>
  <w:style w:type="character" w:customStyle="1" w:styleId="WW8Num48z1">
    <w:name w:val="WW8Num48z1"/>
    <w:rsid w:val="00AE1548"/>
    <w:rPr>
      <w:rFonts w:ascii="Courier New" w:hAnsi="Courier New" w:cs="Courier New"/>
    </w:rPr>
  </w:style>
  <w:style w:type="character" w:customStyle="1" w:styleId="WW8Num48z2">
    <w:name w:val="WW8Num48z2"/>
    <w:rsid w:val="00AE1548"/>
    <w:rPr>
      <w:rFonts w:ascii="Wingdings" w:hAnsi="Wingdings"/>
    </w:rPr>
  </w:style>
  <w:style w:type="character" w:customStyle="1" w:styleId="WW8Num49z0">
    <w:name w:val="WW8Num49z0"/>
    <w:rsid w:val="00AE1548"/>
    <w:rPr>
      <w:rFonts w:ascii="Symbol" w:hAnsi="Symbol"/>
      <w:sz w:val="28"/>
      <w:szCs w:val="28"/>
    </w:rPr>
  </w:style>
  <w:style w:type="character" w:customStyle="1" w:styleId="WW8Num50z1">
    <w:name w:val="WW8Num50z1"/>
    <w:rsid w:val="00AE1548"/>
    <w:rPr>
      <w:rFonts w:ascii="Symbol" w:hAnsi="Symbol"/>
    </w:rPr>
  </w:style>
  <w:style w:type="character" w:customStyle="1" w:styleId="31">
    <w:name w:val="Основной шрифт абзаца3"/>
    <w:rsid w:val="00AE1548"/>
  </w:style>
  <w:style w:type="character" w:customStyle="1" w:styleId="WW-Absatz-Standardschriftart1">
    <w:name w:val="WW-Absatz-Standardschriftart1"/>
    <w:rsid w:val="00AE1548"/>
  </w:style>
  <w:style w:type="character" w:customStyle="1" w:styleId="WW8Num23z1">
    <w:name w:val="WW8Num23z1"/>
    <w:rsid w:val="00AE1548"/>
    <w:rPr>
      <w:rFonts w:ascii="Times New Roman" w:hAnsi="Times New Roman"/>
      <w:sz w:val="28"/>
      <w:szCs w:val="28"/>
    </w:rPr>
  </w:style>
  <w:style w:type="character" w:customStyle="1" w:styleId="WW8Num24z0">
    <w:name w:val="WW8Num24z0"/>
    <w:rsid w:val="00AE1548"/>
    <w:rPr>
      <w:rFonts w:ascii="Times New Roman" w:hAnsi="Times New Roman"/>
      <w:sz w:val="24"/>
      <w:szCs w:val="24"/>
    </w:rPr>
  </w:style>
  <w:style w:type="character" w:customStyle="1" w:styleId="WW8Num49z2">
    <w:name w:val="WW8Num49z2"/>
    <w:rsid w:val="00AE1548"/>
    <w:rPr>
      <w:rFonts w:ascii="Wingdings" w:hAnsi="Wingdings"/>
    </w:rPr>
  </w:style>
  <w:style w:type="character" w:customStyle="1" w:styleId="WW8Num50z0">
    <w:name w:val="WW8Num50z0"/>
    <w:rsid w:val="00AE1548"/>
    <w:rPr>
      <w:rFonts w:ascii="Times New Roman" w:hAnsi="Times New Roman"/>
    </w:rPr>
  </w:style>
  <w:style w:type="character" w:customStyle="1" w:styleId="WW8Num51z1">
    <w:name w:val="WW8Num51z1"/>
    <w:rsid w:val="00AE1548"/>
    <w:rPr>
      <w:rFonts w:ascii="Symbol" w:hAnsi="Symbol"/>
    </w:rPr>
  </w:style>
  <w:style w:type="character" w:customStyle="1" w:styleId="21">
    <w:name w:val="Основной шрифт абзаца2"/>
    <w:rsid w:val="00AE1548"/>
  </w:style>
  <w:style w:type="character" w:customStyle="1" w:styleId="WW-Absatz-Standardschriftart11">
    <w:name w:val="WW-Absatz-Standardschriftart11"/>
    <w:rsid w:val="00AE1548"/>
  </w:style>
  <w:style w:type="character" w:customStyle="1" w:styleId="WW8Num7z0">
    <w:name w:val="WW8Num7z0"/>
    <w:rsid w:val="00AE1548"/>
    <w:rPr>
      <w:sz w:val="28"/>
      <w:szCs w:val="28"/>
    </w:rPr>
  </w:style>
  <w:style w:type="character" w:customStyle="1" w:styleId="WW8Num7z1">
    <w:name w:val="WW8Num7z1"/>
    <w:rsid w:val="00AE1548"/>
    <w:rPr>
      <w:rFonts w:ascii="Courier New" w:hAnsi="Courier New" w:cs="Courier New"/>
    </w:rPr>
  </w:style>
  <w:style w:type="character" w:customStyle="1" w:styleId="WW8Num7z2">
    <w:name w:val="WW8Num7z2"/>
    <w:rsid w:val="00AE1548"/>
    <w:rPr>
      <w:rFonts w:ascii="Wingdings" w:hAnsi="Wingdings"/>
    </w:rPr>
  </w:style>
  <w:style w:type="character" w:customStyle="1" w:styleId="WW8Num10z2">
    <w:name w:val="WW8Num10z2"/>
    <w:rsid w:val="00AE1548"/>
    <w:rPr>
      <w:rFonts w:ascii="Wingdings" w:hAnsi="Wingdings"/>
    </w:rPr>
  </w:style>
  <w:style w:type="character" w:customStyle="1" w:styleId="WW8Num11z0">
    <w:name w:val="WW8Num11z0"/>
    <w:rsid w:val="00AE1548"/>
    <w:rPr>
      <w:rFonts w:ascii="Symbol" w:hAnsi="Symbol"/>
    </w:rPr>
  </w:style>
  <w:style w:type="character" w:customStyle="1" w:styleId="WW8Num12z1">
    <w:name w:val="WW8Num12z1"/>
    <w:rsid w:val="00AE1548"/>
    <w:rPr>
      <w:rFonts w:ascii="Times New Roman" w:hAnsi="Times New Roman"/>
      <w:sz w:val="28"/>
      <w:szCs w:val="28"/>
    </w:rPr>
  </w:style>
  <w:style w:type="character" w:customStyle="1" w:styleId="WW8Num16z0">
    <w:name w:val="WW8Num16z0"/>
    <w:rsid w:val="00AE1548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AE1548"/>
    <w:rPr>
      <w:rFonts w:ascii="Times New Roman" w:hAnsi="Times New Roman"/>
      <w:sz w:val="28"/>
      <w:szCs w:val="28"/>
    </w:rPr>
  </w:style>
  <w:style w:type="character" w:customStyle="1" w:styleId="WW8Num24z1">
    <w:name w:val="WW8Num24z1"/>
    <w:rsid w:val="00AE1548"/>
    <w:rPr>
      <w:rFonts w:ascii="Times New Roman" w:hAnsi="Times New Roman"/>
      <w:sz w:val="28"/>
      <w:szCs w:val="28"/>
    </w:rPr>
  </w:style>
  <w:style w:type="character" w:customStyle="1" w:styleId="WW8Num25z0">
    <w:name w:val="WW8Num25z0"/>
    <w:rsid w:val="00AE1548"/>
    <w:rPr>
      <w:rFonts w:ascii="Times New Roman" w:hAnsi="Times New Roman"/>
      <w:sz w:val="24"/>
      <w:szCs w:val="24"/>
    </w:rPr>
  </w:style>
  <w:style w:type="character" w:customStyle="1" w:styleId="WW8Num25z1">
    <w:name w:val="WW8Num25z1"/>
    <w:rsid w:val="00AE1548"/>
    <w:rPr>
      <w:rFonts w:ascii="Times New Roman" w:hAnsi="Times New Roman"/>
      <w:sz w:val="28"/>
      <w:szCs w:val="28"/>
    </w:rPr>
  </w:style>
  <w:style w:type="character" w:customStyle="1" w:styleId="WW8Num27z0">
    <w:name w:val="WW8Num27z0"/>
    <w:rsid w:val="00AE1548"/>
    <w:rPr>
      <w:rFonts w:ascii="Times New Roman" w:hAnsi="Times New Roman"/>
      <w:sz w:val="24"/>
      <w:szCs w:val="24"/>
    </w:rPr>
  </w:style>
  <w:style w:type="character" w:customStyle="1" w:styleId="WW8Num27z1">
    <w:name w:val="WW8Num27z1"/>
    <w:rsid w:val="00AE1548"/>
    <w:rPr>
      <w:rFonts w:ascii="Times New Roman" w:hAnsi="Times New Roman"/>
      <w:sz w:val="28"/>
      <w:szCs w:val="28"/>
    </w:rPr>
  </w:style>
  <w:style w:type="character" w:customStyle="1" w:styleId="WW8Num28z0">
    <w:name w:val="WW8Num28z0"/>
    <w:rsid w:val="00AE1548"/>
    <w:rPr>
      <w:rFonts w:ascii="Times New Roman" w:hAnsi="Times New Roman"/>
      <w:sz w:val="24"/>
      <w:szCs w:val="24"/>
    </w:rPr>
  </w:style>
  <w:style w:type="character" w:customStyle="1" w:styleId="WW8Num28z1">
    <w:name w:val="WW8Num28z1"/>
    <w:rsid w:val="00AE1548"/>
    <w:rPr>
      <w:rFonts w:ascii="Times New Roman" w:hAnsi="Times New Roman"/>
      <w:sz w:val="28"/>
      <w:szCs w:val="28"/>
    </w:rPr>
  </w:style>
  <w:style w:type="character" w:customStyle="1" w:styleId="WW8Num29z0">
    <w:name w:val="WW8Num29z0"/>
    <w:rsid w:val="00AE1548"/>
    <w:rPr>
      <w:rFonts w:ascii="Times New Roman" w:hAnsi="Times New Roman"/>
      <w:sz w:val="24"/>
      <w:szCs w:val="24"/>
    </w:rPr>
  </w:style>
  <w:style w:type="character" w:customStyle="1" w:styleId="WW8Num29z1">
    <w:name w:val="WW8Num29z1"/>
    <w:rsid w:val="00AE1548"/>
    <w:rPr>
      <w:rFonts w:ascii="Times New Roman" w:hAnsi="Times New Roman"/>
      <w:sz w:val="28"/>
      <w:szCs w:val="28"/>
    </w:rPr>
  </w:style>
  <w:style w:type="character" w:customStyle="1" w:styleId="WW8Num30z0">
    <w:name w:val="WW8Num30z0"/>
    <w:rsid w:val="00AE1548"/>
    <w:rPr>
      <w:rFonts w:ascii="Times New Roman" w:hAnsi="Times New Roman"/>
      <w:sz w:val="24"/>
      <w:szCs w:val="24"/>
    </w:rPr>
  </w:style>
  <w:style w:type="character" w:customStyle="1" w:styleId="WW8Num30z1">
    <w:name w:val="WW8Num30z1"/>
    <w:rsid w:val="00AE1548"/>
    <w:rPr>
      <w:rFonts w:ascii="Times New Roman" w:hAnsi="Times New Roman"/>
      <w:sz w:val="28"/>
      <w:szCs w:val="28"/>
    </w:rPr>
  </w:style>
  <w:style w:type="character" w:customStyle="1" w:styleId="WW8Num31z0">
    <w:name w:val="WW8Num31z0"/>
    <w:rsid w:val="00AE1548"/>
    <w:rPr>
      <w:rFonts w:ascii="Times New Roman" w:hAnsi="Times New Roman"/>
      <w:sz w:val="24"/>
      <w:szCs w:val="24"/>
    </w:rPr>
  </w:style>
  <w:style w:type="character" w:customStyle="1" w:styleId="WW8Num31z1">
    <w:name w:val="WW8Num31z1"/>
    <w:rsid w:val="00AE1548"/>
    <w:rPr>
      <w:rFonts w:ascii="Times New Roman" w:hAnsi="Times New Roman"/>
      <w:sz w:val="28"/>
      <w:szCs w:val="28"/>
    </w:rPr>
  </w:style>
  <w:style w:type="character" w:customStyle="1" w:styleId="WW8Num33z0">
    <w:name w:val="WW8Num33z0"/>
    <w:rsid w:val="00AE1548"/>
    <w:rPr>
      <w:rFonts w:ascii="Times New Roman" w:hAnsi="Times New Roman"/>
      <w:sz w:val="24"/>
      <w:szCs w:val="24"/>
    </w:rPr>
  </w:style>
  <w:style w:type="character" w:customStyle="1" w:styleId="WW8Num33z1">
    <w:name w:val="WW8Num33z1"/>
    <w:rsid w:val="00AE1548"/>
    <w:rPr>
      <w:rFonts w:ascii="Times New Roman" w:hAnsi="Times New Roman"/>
      <w:sz w:val="28"/>
      <w:szCs w:val="28"/>
    </w:rPr>
  </w:style>
  <w:style w:type="character" w:customStyle="1" w:styleId="WW8Num33z2">
    <w:name w:val="WW8Num33z2"/>
    <w:rsid w:val="00AE1548"/>
    <w:rPr>
      <w:rFonts w:ascii="Wingdings" w:hAnsi="Wingdings"/>
    </w:rPr>
  </w:style>
  <w:style w:type="character" w:customStyle="1" w:styleId="WW8Num34z0">
    <w:name w:val="WW8Num34z0"/>
    <w:rsid w:val="00AE1548"/>
    <w:rPr>
      <w:rFonts w:ascii="Times New Roman" w:hAnsi="Times New Roman"/>
      <w:sz w:val="24"/>
      <w:szCs w:val="24"/>
    </w:rPr>
  </w:style>
  <w:style w:type="character" w:customStyle="1" w:styleId="WW8Num34z1">
    <w:name w:val="WW8Num34z1"/>
    <w:rsid w:val="00AE1548"/>
    <w:rPr>
      <w:rFonts w:ascii="Times New Roman" w:hAnsi="Times New Roman"/>
      <w:sz w:val="28"/>
      <w:szCs w:val="28"/>
    </w:rPr>
  </w:style>
  <w:style w:type="character" w:customStyle="1" w:styleId="WW8Num35z0">
    <w:name w:val="WW8Num35z0"/>
    <w:rsid w:val="00AE1548"/>
    <w:rPr>
      <w:rFonts w:ascii="Symbol" w:hAnsi="Symbol"/>
    </w:rPr>
  </w:style>
  <w:style w:type="character" w:customStyle="1" w:styleId="WW8Num35z1">
    <w:name w:val="WW8Num35z1"/>
    <w:rsid w:val="00AE1548"/>
    <w:rPr>
      <w:rFonts w:ascii="Courier New" w:hAnsi="Courier New" w:cs="Courier New"/>
    </w:rPr>
  </w:style>
  <w:style w:type="character" w:customStyle="1" w:styleId="WW8Num37z0">
    <w:name w:val="WW8Num37z0"/>
    <w:rsid w:val="00AE1548"/>
    <w:rPr>
      <w:rFonts w:ascii="Symbol" w:hAnsi="Symbol"/>
    </w:rPr>
  </w:style>
  <w:style w:type="character" w:customStyle="1" w:styleId="WW8Num59z0">
    <w:name w:val="WW8Num59z0"/>
    <w:rsid w:val="00AE1548"/>
    <w:rPr>
      <w:rFonts w:ascii="Times New Roman" w:hAnsi="Times New Roman"/>
    </w:rPr>
  </w:style>
  <w:style w:type="character" w:customStyle="1" w:styleId="WW8Num61z0">
    <w:name w:val="WW8Num61z0"/>
    <w:rsid w:val="00AE1548"/>
    <w:rPr>
      <w:rFonts w:ascii="Symbol" w:hAnsi="Symbol"/>
    </w:rPr>
  </w:style>
  <w:style w:type="character" w:customStyle="1" w:styleId="WW8Num61z1">
    <w:name w:val="WW8Num61z1"/>
    <w:rsid w:val="00AE1548"/>
    <w:rPr>
      <w:rFonts w:ascii="Courier New" w:hAnsi="Courier New" w:cs="Courier New"/>
    </w:rPr>
  </w:style>
  <w:style w:type="character" w:customStyle="1" w:styleId="WW8Num61z2">
    <w:name w:val="WW8Num61z2"/>
    <w:rsid w:val="00AE1548"/>
    <w:rPr>
      <w:rFonts w:ascii="Wingdings" w:hAnsi="Wingdings"/>
    </w:rPr>
  </w:style>
  <w:style w:type="character" w:customStyle="1" w:styleId="WW8Num62z0">
    <w:name w:val="WW8Num62z0"/>
    <w:rsid w:val="00AE1548"/>
    <w:rPr>
      <w:rFonts w:ascii="Symbol" w:hAnsi="Symbol"/>
    </w:rPr>
  </w:style>
  <w:style w:type="character" w:customStyle="1" w:styleId="WW8Num62z1">
    <w:name w:val="WW8Num62z1"/>
    <w:rsid w:val="00AE1548"/>
    <w:rPr>
      <w:rFonts w:ascii="Courier New" w:hAnsi="Courier New" w:cs="Courier New"/>
    </w:rPr>
  </w:style>
  <w:style w:type="character" w:customStyle="1" w:styleId="WW8Num62z2">
    <w:name w:val="WW8Num62z2"/>
    <w:rsid w:val="00AE1548"/>
    <w:rPr>
      <w:rFonts w:ascii="Wingdings" w:hAnsi="Wingdings"/>
    </w:rPr>
  </w:style>
  <w:style w:type="character" w:customStyle="1" w:styleId="WW8Num64z0">
    <w:name w:val="WW8Num64z0"/>
    <w:rsid w:val="00AE1548"/>
    <w:rPr>
      <w:rFonts w:ascii="Symbol" w:hAnsi="Symbol"/>
      <w:sz w:val="28"/>
      <w:szCs w:val="28"/>
    </w:rPr>
  </w:style>
  <w:style w:type="character" w:customStyle="1" w:styleId="WW8Num64z1">
    <w:name w:val="WW8Num64z1"/>
    <w:rsid w:val="00AE1548"/>
    <w:rPr>
      <w:rFonts w:ascii="Courier New" w:hAnsi="Courier New" w:cs="Courier New"/>
    </w:rPr>
  </w:style>
  <w:style w:type="character" w:customStyle="1" w:styleId="WW8Num64z2">
    <w:name w:val="WW8Num64z2"/>
    <w:rsid w:val="00AE1548"/>
    <w:rPr>
      <w:rFonts w:ascii="Wingdings" w:hAnsi="Wingdings"/>
    </w:rPr>
  </w:style>
  <w:style w:type="character" w:customStyle="1" w:styleId="WW8Num65z0">
    <w:name w:val="WW8Num65z0"/>
    <w:rsid w:val="00AE1548"/>
    <w:rPr>
      <w:rFonts w:ascii="Times New Roman" w:hAnsi="Times New Roman"/>
    </w:rPr>
  </w:style>
  <w:style w:type="character" w:customStyle="1" w:styleId="WW8Num66z1">
    <w:name w:val="WW8Num66z1"/>
    <w:rsid w:val="00AE1548"/>
    <w:rPr>
      <w:rFonts w:ascii="Symbol" w:hAnsi="Symbol"/>
    </w:rPr>
  </w:style>
  <w:style w:type="character" w:customStyle="1" w:styleId="WW-Absatz-Standardschriftart111">
    <w:name w:val="WW-Absatz-Standardschriftart111"/>
    <w:rsid w:val="00AE1548"/>
  </w:style>
  <w:style w:type="character" w:customStyle="1" w:styleId="WW8Num8z2">
    <w:name w:val="WW8Num8z2"/>
    <w:rsid w:val="00AE1548"/>
    <w:rPr>
      <w:rFonts w:ascii="Wingdings" w:hAnsi="Wingdings"/>
    </w:rPr>
  </w:style>
  <w:style w:type="character" w:customStyle="1" w:styleId="WW8Num9z1">
    <w:name w:val="WW8Num9z1"/>
    <w:rsid w:val="00AE1548"/>
    <w:rPr>
      <w:rFonts w:ascii="Courier New" w:hAnsi="Courier New" w:cs="Courier New"/>
    </w:rPr>
  </w:style>
  <w:style w:type="character" w:customStyle="1" w:styleId="WW8Num11z1">
    <w:name w:val="WW8Num11z1"/>
    <w:rsid w:val="00AE1548"/>
    <w:rPr>
      <w:rFonts w:ascii="Courier New" w:hAnsi="Courier New" w:cs="Courier New"/>
    </w:rPr>
  </w:style>
  <w:style w:type="character" w:customStyle="1" w:styleId="WW8Num11z2">
    <w:name w:val="WW8Num11z2"/>
    <w:rsid w:val="00AE1548"/>
    <w:rPr>
      <w:rFonts w:ascii="Wingdings" w:hAnsi="Wingdings"/>
    </w:rPr>
  </w:style>
  <w:style w:type="character" w:customStyle="1" w:styleId="WW8Num26z0">
    <w:name w:val="WW8Num26z0"/>
    <w:rsid w:val="00AE1548"/>
    <w:rPr>
      <w:rFonts w:ascii="Times New Roman" w:hAnsi="Times New Roman"/>
      <w:sz w:val="24"/>
      <w:szCs w:val="24"/>
    </w:rPr>
  </w:style>
  <w:style w:type="character" w:customStyle="1" w:styleId="WW8Num26z1">
    <w:name w:val="WW8Num26z1"/>
    <w:rsid w:val="00AE1548"/>
    <w:rPr>
      <w:rFonts w:ascii="Times New Roman" w:hAnsi="Times New Roman"/>
      <w:sz w:val="28"/>
      <w:szCs w:val="28"/>
    </w:rPr>
  </w:style>
  <w:style w:type="character" w:customStyle="1" w:styleId="WW8Num32z0">
    <w:name w:val="WW8Num32z0"/>
    <w:rsid w:val="00AE1548"/>
    <w:rPr>
      <w:rFonts w:ascii="Times New Roman" w:hAnsi="Times New Roman"/>
      <w:sz w:val="24"/>
      <w:szCs w:val="24"/>
    </w:rPr>
  </w:style>
  <w:style w:type="character" w:customStyle="1" w:styleId="WW8Num32z1">
    <w:name w:val="WW8Num32z1"/>
    <w:rsid w:val="00AE1548"/>
    <w:rPr>
      <w:rFonts w:ascii="Times New Roman" w:hAnsi="Times New Roman"/>
      <w:sz w:val="28"/>
      <w:szCs w:val="28"/>
    </w:rPr>
  </w:style>
  <w:style w:type="character" w:customStyle="1" w:styleId="WW8Num35z2">
    <w:name w:val="WW8Num35z2"/>
    <w:rsid w:val="00AE1548"/>
    <w:rPr>
      <w:rFonts w:ascii="Wingdings" w:hAnsi="Wingdings"/>
    </w:rPr>
  </w:style>
  <w:style w:type="character" w:customStyle="1" w:styleId="WW8Num36z0">
    <w:name w:val="WW8Num36z0"/>
    <w:rsid w:val="00AE1548"/>
    <w:rPr>
      <w:rFonts w:ascii="Times New Roman" w:hAnsi="Times New Roman"/>
      <w:sz w:val="24"/>
      <w:szCs w:val="24"/>
    </w:rPr>
  </w:style>
  <w:style w:type="character" w:customStyle="1" w:styleId="WW8Num36z1">
    <w:name w:val="WW8Num36z1"/>
    <w:rsid w:val="00AE1548"/>
    <w:rPr>
      <w:rFonts w:ascii="Times New Roman" w:hAnsi="Times New Roman"/>
      <w:sz w:val="28"/>
      <w:szCs w:val="28"/>
    </w:rPr>
  </w:style>
  <w:style w:type="character" w:customStyle="1" w:styleId="WW8Num37z1">
    <w:name w:val="WW8Num37z1"/>
    <w:rsid w:val="00AE1548"/>
    <w:rPr>
      <w:rFonts w:ascii="Times New Roman" w:hAnsi="Times New Roman"/>
      <w:color w:val="000000"/>
    </w:rPr>
  </w:style>
  <w:style w:type="character" w:customStyle="1" w:styleId="WW8Num39z0">
    <w:name w:val="WW8Num39z0"/>
    <w:rsid w:val="00AE1548"/>
    <w:rPr>
      <w:rFonts w:ascii="Times New Roman" w:hAnsi="Times New Roman"/>
      <w:sz w:val="24"/>
      <w:szCs w:val="24"/>
    </w:rPr>
  </w:style>
  <w:style w:type="character" w:customStyle="1" w:styleId="WW8Num41z0">
    <w:name w:val="WW8Num41z0"/>
    <w:rsid w:val="00AE1548"/>
    <w:rPr>
      <w:sz w:val="28"/>
      <w:szCs w:val="28"/>
    </w:rPr>
  </w:style>
  <w:style w:type="character" w:customStyle="1" w:styleId="WW8NumSt8z0">
    <w:name w:val="WW8NumSt8z0"/>
    <w:rsid w:val="00AE1548"/>
    <w:rPr>
      <w:sz w:val="24"/>
      <w:szCs w:val="24"/>
    </w:rPr>
  </w:style>
  <w:style w:type="character" w:customStyle="1" w:styleId="WW8NumSt62z1">
    <w:name w:val="WW8NumSt62z1"/>
    <w:rsid w:val="00AE1548"/>
    <w:rPr>
      <w:sz w:val="24"/>
      <w:szCs w:val="24"/>
    </w:rPr>
  </w:style>
  <w:style w:type="character" w:customStyle="1" w:styleId="WW8NumSt63z1">
    <w:name w:val="WW8NumSt63z1"/>
    <w:rsid w:val="00AE1548"/>
    <w:rPr>
      <w:sz w:val="24"/>
      <w:szCs w:val="24"/>
    </w:rPr>
  </w:style>
  <w:style w:type="character" w:customStyle="1" w:styleId="12">
    <w:name w:val="Основной шрифт абзаца1"/>
    <w:rsid w:val="00AE1548"/>
  </w:style>
  <w:style w:type="character" w:customStyle="1" w:styleId="NumberingSymbols">
    <w:name w:val="Numbering Symbols"/>
    <w:rsid w:val="00AE1548"/>
    <w:rPr>
      <w:rFonts w:ascii="Times New Roman" w:hAnsi="Times New Roman"/>
      <w:sz w:val="28"/>
      <w:szCs w:val="28"/>
    </w:rPr>
  </w:style>
  <w:style w:type="character" w:customStyle="1" w:styleId="BulletSymbols">
    <w:name w:val="Bullet Symbols"/>
    <w:rsid w:val="00AE1548"/>
    <w:rPr>
      <w:rFonts w:ascii="OpenSymbol" w:eastAsia="OpenSymbol" w:hAnsi="OpenSymbol" w:cs="OpenSymbol"/>
    </w:rPr>
  </w:style>
  <w:style w:type="character" w:customStyle="1" w:styleId="a5">
    <w:name w:val="Верхний колонтитул Знак"/>
    <w:basedOn w:val="12"/>
    <w:rsid w:val="00AE1548"/>
  </w:style>
  <w:style w:type="character" w:customStyle="1" w:styleId="a6">
    <w:name w:val="Нижний колонтитул Знак"/>
    <w:basedOn w:val="12"/>
    <w:uiPriority w:val="99"/>
    <w:rsid w:val="00AE1548"/>
  </w:style>
  <w:style w:type="character" w:customStyle="1" w:styleId="13">
    <w:name w:val="Нижний колонтитул Знак1"/>
    <w:basedOn w:val="12"/>
    <w:rsid w:val="00AE1548"/>
  </w:style>
  <w:style w:type="character" w:customStyle="1" w:styleId="WW8Num9z2">
    <w:name w:val="WW8Num9z2"/>
    <w:rsid w:val="00AE1548"/>
    <w:rPr>
      <w:rFonts w:ascii="Wingdings" w:hAnsi="Wingdings"/>
    </w:rPr>
  </w:style>
  <w:style w:type="character" w:customStyle="1" w:styleId="WW8Num19z2">
    <w:name w:val="WW8Num19z2"/>
    <w:rsid w:val="00AE1548"/>
    <w:rPr>
      <w:rFonts w:ascii="Wingdings" w:hAnsi="Wingdings"/>
    </w:rPr>
  </w:style>
  <w:style w:type="character" w:customStyle="1" w:styleId="WW8Num14z2">
    <w:name w:val="WW8Num14z2"/>
    <w:rsid w:val="00AE1548"/>
    <w:rPr>
      <w:rFonts w:ascii="Wingdings" w:hAnsi="Wingdings"/>
    </w:rPr>
  </w:style>
  <w:style w:type="character" w:customStyle="1" w:styleId="22">
    <w:name w:val="Нижний колонтитул Знак2"/>
    <w:basedOn w:val="12"/>
    <w:rsid w:val="00AE1548"/>
  </w:style>
  <w:style w:type="character" w:customStyle="1" w:styleId="a7">
    <w:name w:val="Символ нумерации"/>
    <w:rsid w:val="00AE1548"/>
  </w:style>
  <w:style w:type="paragraph" w:customStyle="1" w:styleId="a8">
    <w:name w:val="Заголовок"/>
    <w:basedOn w:val="a"/>
    <w:next w:val="a9"/>
    <w:rsid w:val="00AE1548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val="de-DE" w:eastAsia="fa-IR" w:bidi="fa-IR"/>
    </w:rPr>
  </w:style>
  <w:style w:type="paragraph" w:styleId="a9">
    <w:name w:val="Body Text"/>
    <w:basedOn w:val="a"/>
    <w:link w:val="aa"/>
    <w:rsid w:val="00AE1548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a">
    <w:name w:val="Основной текст Знак"/>
    <w:basedOn w:val="a0"/>
    <w:link w:val="a9"/>
    <w:rsid w:val="00AE1548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b">
    <w:name w:val="List"/>
    <w:basedOn w:val="Textbody"/>
    <w:rsid w:val="00AE1548"/>
  </w:style>
  <w:style w:type="paragraph" w:customStyle="1" w:styleId="32">
    <w:name w:val="Название3"/>
    <w:basedOn w:val="a"/>
    <w:rsid w:val="00AE1548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33">
    <w:name w:val="Указатель3"/>
    <w:basedOn w:val="a"/>
    <w:rsid w:val="00AE154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AE154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AE1548"/>
    <w:pPr>
      <w:spacing w:after="120"/>
    </w:pPr>
  </w:style>
  <w:style w:type="paragraph" w:customStyle="1" w:styleId="23">
    <w:name w:val="Название2"/>
    <w:basedOn w:val="a"/>
    <w:rsid w:val="00AE1548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24">
    <w:name w:val="Указатель2"/>
    <w:basedOn w:val="a"/>
    <w:rsid w:val="00AE154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AE1548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5">
    <w:name w:val="Указатель1"/>
    <w:basedOn w:val="a"/>
    <w:rsid w:val="00AE154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6">
    <w:name w:val="Название объекта1"/>
    <w:basedOn w:val="Standard"/>
    <w:rsid w:val="00AE1548"/>
    <w:pPr>
      <w:suppressLineNumbers/>
      <w:spacing w:before="120" w:after="120"/>
    </w:pPr>
    <w:rPr>
      <w:i/>
      <w:iCs/>
    </w:rPr>
  </w:style>
  <w:style w:type="paragraph" w:styleId="ac">
    <w:name w:val="Title"/>
    <w:basedOn w:val="Standard"/>
    <w:next w:val="Textbody"/>
    <w:link w:val="ad"/>
    <w:qFormat/>
    <w:rsid w:val="00AE1548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character" w:customStyle="1" w:styleId="ad">
    <w:name w:val="Название Знак"/>
    <w:basedOn w:val="a0"/>
    <w:link w:val="ac"/>
    <w:rsid w:val="00AE1548"/>
    <w:rPr>
      <w:rFonts w:ascii="Arial" w:eastAsia="Arial" w:hAnsi="Arial" w:cs="Tahoma"/>
      <w:kern w:val="1"/>
      <w:sz w:val="28"/>
      <w:szCs w:val="28"/>
      <w:lang w:val="de-DE" w:eastAsia="fa-IR" w:bidi="fa-IR"/>
    </w:rPr>
  </w:style>
  <w:style w:type="paragraph" w:styleId="ae">
    <w:name w:val="Subtitle"/>
    <w:basedOn w:val="16"/>
    <w:next w:val="Textbody"/>
    <w:link w:val="af"/>
    <w:qFormat/>
    <w:rsid w:val="00AE1548"/>
    <w:pPr>
      <w:jc w:val="center"/>
    </w:pPr>
  </w:style>
  <w:style w:type="character" w:customStyle="1" w:styleId="af">
    <w:name w:val="Подзаголовок Знак"/>
    <w:basedOn w:val="a0"/>
    <w:link w:val="ae"/>
    <w:rsid w:val="00AE1548"/>
    <w:rPr>
      <w:rFonts w:ascii="Times New Roman" w:eastAsia="Andale Sans UI" w:hAnsi="Times New Roman" w:cs="Times New Roman"/>
      <w:i/>
      <w:iCs/>
      <w:kern w:val="1"/>
      <w:sz w:val="24"/>
      <w:szCs w:val="24"/>
      <w:lang w:val="de-DE" w:eastAsia="fa-IR" w:bidi="fa-IR"/>
    </w:rPr>
  </w:style>
  <w:style w:type="paragraph" w:customStyle="1" w:styleId="110">
    <w:name w:val="Заголовок 11"/>
    <w:basedOn w:val="a"/>
    <w:next w:val="a"/>
    <w:rsid w:val="00AE1548"/>
    <w:pPr>
      <w:keepNext/>
      <w:keepLines/>
      <w:widowControl w:val="0"/>
      <w:suppressAutoHyphens/>
      <w:spacing w:before="480" w:after="0" w:line="240" w:lineRule="auto"/>
      <w:textAlignment w:val="baseline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val="de-DE" w:eastAsia="fa-IR" w:bidi="fa-IR"/>
    </w:rPr>
  </w:style>
  <w:style w:type="paragraph" w:customStyle="1" w:styleId="Index">
    <w:name w:val="Index"/>
    <w:basedOn w:val="Standard"/>
    <w:rsid w:val="00AE1548"/>
    <w:pPr>
      <w:suppressLineNumbers/>
    </w:pPr>
  </w:style>
  <w:style w:type="paragraph" w:customStyle="1" w:styleId="TableContents">
    <w:name w:val="Table Contents"/>
    <w:basedOn w:val="Standard"/>
    <w:rsid w:val="00AE1548"/>
    <w:pPr>
      <w:suppressLineNumbers/>
    </w:pPr>
  </w:style>
  <w:style w:type="paragraph" w:customStyle="1" w:styleId="Textbodyindent">
    <w:name w:val="Text body indent"/>
    <w:basedOn w:val="Standard"/>
    <w:rsid w:val="00AE1548"/>
    <w:pPr>
      <w:ind w:firstLine="851"/>
      <w:jc w:val="both"/>
    </w:pPr>
  </w:style>
  <w:style w:type="paragraph" w:styleId="af0">
    <w:name w:val="Normal (Web)"/>
    <w:basedOn w:val="Standard"/>
    <w:rsid w:val="00AE1548"/>
    <w:rPr>
      <w:rFonts w:ascii="Arial" w:hAnsi="Arial" w:cs="Arial"/>
      <w:sz w:val="20"/>
      <w:szCs w:val="20"/>
    </w:rPr>
  </w:style>
  <w:style w:type="paragraph" w:customStyle="1" w:styleId="ContentsHeading">
    <w:name w:val="Contents Heading"/>
    <w:basedOn w:val="110"/>
    <w:next w:val="a"/>
    <w:rsid w:val="00AE1548"/>
    <w:pPr>
      <w:widowControl/>
      <w:suppressAutoHyphens w:val="0"/>
      <w:spacing w:line="276" w:lineRule="auto"/>
      <w:textAlignment w:val="auto"/>
    </w:pPr>
    <w:rPr>
      <w:lang w:val="ru-RU" w:eastAsia="ar-SA" w:bidi="ar-SA"/>
    </w:rPr>
  </w:style>
  <w:style w:type="paragraph" w:customStyle="1" w:styleId="Contents2">
    <w:name w:val="Contents 2"/>
    <w:basedOn w:val="a"/>
    <w:next w:val="a"/>
    <w:rsid w:val="00AE1548"/>
    <w:pPr>
      <w:spacing w:after="100"/>
      <w:ind w:left="2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tents1">
    <w:name w:val="Contents 1"/>
    <w:basedOn w:val="a"/>
    <w:next w:val="a"/>
    <w:rsid w:val="00AE1548"/>
    <w:pPr>
      <w:spacing w:after="10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tents3">
    <w:name w:val="Contents 3"/>
    <w:basedOn w:val="a"/>
    <w:next w:val="a"/>
    <w:rsid w:val="00AE1548"/>
    <w:pPr>
      <w:spacing w:after="100"/>
      <w:ind w:left="44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7">
    <w:name w:val="Верхний колонтитул1"/>
    <w:basedOn w:val="a"/>
    <w:rsid w:val="00AE154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8">
    <w:name w:val="Нижний колонтитул1"/>
    <w:basedOn w:val="a"/>
    <w:rsid w:val="00AE154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310">
    <w:name w:val="Основной текст 31"/>
    <w:basedOn w:val="Standard"/>
    <w:rsid w:val="00AE1548"/>
    <w:pPr>
      <w:spacing w:after="120"/>
    </w:pPr>
    <w:rPr>
      <w:rFonts w:cs="Calibri"/>
      <w:sz w:val="16"/>
      <w:szCs w:val="16"/>
    </w:rPr>
  </w:style>
  <w:style w:type="paragraph" w:customStyle="1" w:styleId="TableHeading">
    <w:name w:val="Table Heading"/>
    <w:basedOn w:val="TableContents"/>
    <w:rsid w:val="00AE1548"/>
    <w:pPr>
      <w:jc w:val="center"/>
    </w:pPr>
    <w:rPr>
      <w:b/>
      <w:bCs/>
    </w:rPr>
  </w:style>
  <w:style w:type="paragraph" w:customStyle="1" w:styleId="81">
    <w:name w:val="Заголовок 81"/>
    <w:basedOn w:val="Standard"/>
    <w:next w:val="Standard"/>
    <w:rsid w:val="00AE1548"/>
    <w:pPr>
      <w:spacing w:before="240" w:after="60"/>
    </w:pPr>
    <w:rPr>
      <w:i/>
      <w:iCs/>
    </w:rPr>
  </w:style>
  <w:style w:type="paragraph" w:customStyle="1" w:styleId="320">
    <w:name w:val="Основной текст 32"/>
    <w:basedOn w:val="Standard"/>
    <w:rsid w:val="00AE1548"/>
    <w:pPr>
      <w:spacing w:after="120"/>
    </w:pPr>
    <w:rPr>
      <w:sz w:val="16"/>
      <w:szCs w:val="16"/>
    </w:rPr>
  </w:style>
  <w:style w:type="paragraph" w:customStyle="1" w:styleId="Standarduser">
    <w:name w:val="Standard (user)"/>
    <w:rsid w:val="00AE154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Framecontents">
    <w:name w:val="Frame contents"/>
    <w:basedOn w:val="Textbody"/>
    <w:rsid w:val="00AE1548"/>
  </w:style>
  <w:style w:type="paragraph" w:styleId="af1">
    <w:name w:val="footer"/>
    <w:basedOn w:val="a"/>
    <w:link w:val="34"/>
    <w:uiPriority w:val="99"/>
    <w:rsid w:val="00AE1548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34">
    <w:name w:val="Нижний колонтитул Знак3"/>
    <w:basedOn w:val="a0"/>
    <w:link w:val="af1"/>
    <w:rsid w:val="00AE1548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f2">
    <w:name w:val="Содержимое таблицы"/>
    <w:basedOn w:val="a"/>
    <w:rsid w:val="00AE154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f3">
    <w:name w:val="Заголовок таблицы"/>
    <w:basedOn w:val="af2"/>
    <w:rsid w:val="00AE1548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AE1548"/>
  </w:style>
  <w:style w:type="paragraph" w:styleId="af5">
    <w:name w:val="header"/>
    <w:basedOn w:val="a"/>
    <w:link w:val="19"/>
    <w:rsid w:val="00AE1548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19">
    <w:name w:val="Верхний колонтитул Знак1"/>
    <w:basedOn w:val="a0"/>
    <w:link w:val="af5"/>
    <w:rsid w:val="00AE1548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25">
    <w:name w:val="Body Text 2"/>
    <w:basedOn w:val="a"/>
    <w:link w:val="26"/>
    <w:unhideWhenUsed/>
    <w:rsid w:val="00AE1548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26">
    <w:name w:val="Основной текст 2 Знак"/>
    <w:basedOn w:val="a0"/>
    <w:link w:val="25"/>
    <w:rsid w:val="00AE1548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f6">
    <w:name w:val="List Paragraph"/>
    <w:basedOn w:val="a"/>
    <w:uiPriority w:val="34"/>
    <w:qFormat/>
    <w:rsid w:val="00AE154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rsid w:val="00AE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AE15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uiPriority w:val="9"/>
    <w:rsid w:val="00AE1548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numbering" w:customStyle="1" w:styleId="112">
    <w:name w:val="Нет списка11"/>
    <w:next w:val="a2"/>
    <w:uiPriority w:val="99"/>
    <w:semiHidden/>
    <w:unhideWhenUsed/>
    <w:rsid w:val="00AE1548"/>
  </w:style>
  <w:style w:type="character" w:styleId="af8">
    <w:name w:val="Strong"/>
    <w:qFormat/>
    <w:rsid w:val="00AE1548"/>
    <w:rPr>
      <w:b/>
      <w:bCs/>
    </w:rPr>
  </w:style>
  <w:style w:type="character" w:customStyle="1" w:styleId="apple-converted-space">
    <w:name w:val="apple-converted-space"/>
    <w:rsid w:val="00AE1548"/>
  </w:style>
  <w:style w:type="character" w:styleId="af9">
    <w:name w:val="Hyperlink"/>
    <w:uiPriority w:val="99"/>
    <w:unhideWhenUsed/>
    <w:rsid w:val="00AE1548"/>
    <w:rPr>
      <w:color w:val="0000FF"/>
      <w:u w:val="single"/>
    </w:rPr>
  </w:style>
  <w:style w:type="paragraph" w:styleId="afa">
    <w:name w:val="No Spacing"/>
    <w:link w:val="afb"/>
    <w:qFormat/>
    <w:rsid w:val="00AE154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b">
    <w:name w:val="Сетка таблицы1"/>
    <w:uiPriority w:val="59"/>
    <w:rsid w:val="00AE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AE154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1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8">
    <w:name w:val="Нет списка2"/>
    <w:next w:val="a2"/>
    <w:semiHidden/>
    <w:rsid w:val="00AE1548"/>
  </w:style>
  <w:style w:type="paragraph" w:styleId="afc">
    <w:name w:val="footnote text"/>
    <w:basedOn w:val="a"/>
    <w:link w:val="afd"/>
    <w:semiHidden/>
    <w:rsid w:val="00AE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d">
    <w:name w:val="Текст сноски Знак"/>
    <w:basedOn w:val="a0"/>
    <w:link w:val="afc"/>
    <w:semiHidden/>
    <w:rsid w:val="00AE154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Body Text Indent"/>
    <w:basedOn w:val="a"/>
    <w:link w:val="aff"/>
    <w:rsid w:val="00AE1548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AE154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f0">
    <w:name w:val="footnote reference"/>
    <w:semiHidden/>
    <w:rsid w:val="00AE1548"/>
    <w:rPr>
      <w:vertAlign w:val="superscript"/>
    </w:rPr>
  </w:style>
  <w:style w:type="character" w:styleId="aff1">
    <w:name w:val="page number"/>
    <w:rsid w:val="00AE1548"/>
  </w:style>
  <w:style w:type="paragraph" w:customStyle="1" w:styleId="aff2">
    <w:name w:val="Знак"/>
    <w:basedOn w:val="a"/>
    <w:rsid w:val="00AE15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caption"/>
    <w:basedOn w:val="a"/>
    <w:next w:val="a"/>
    <w:unhideWhenUsed/>
    <w:qFormat/>
    <w:rsid w:val="00AE154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b/>
      <w:bCs/>
      <w:kern w:val="1"/>
      <w:sz w:val="20"/>
      <w:szCs w:val="20"/>
      <w:lang w:val="de-DE" w:eastAsia="fa-IR" w:bidi="fa-IR"/>
    </w:rPr>
  </w:style>
  <w:style w:type="numbering" w:customStyle="1" w:styleId="35">
    <w:name w:val="Нет списка3"/>
    <w:next w:val="a2"/>
    <w:semiHidden/>
    <w:unhideWhenUsed/>
    <w:rsid w:val="00AE1548"/>
  </w:style>
  <w:style w:type="character" w:customStyle="1" w:styleId="WW8Num4z0">
    <w:name w:val="WW8Num4z0"/>
    <w:rsid w:val="00AE1548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sid w:val="00AE1548"/>
  </w:style>
  <w:style w:type="character" w:customStyle="1" w:styleId="WW-Absatz-Standardschriftart11111">
    <w:name w:val="WW-Absatz-Standardschriftart11111"/>
    <w:rsid w:val="00AE1548"/>
  </w:style>
  <w:style w:type="character" w:customStyle="1" w:styleId="WW8Num13z2">
    <w:name w:val="WW8Num13z2"/>
    <w:rsid w:val="00AE1548"/>
    <w:rPr>
      <w:rFonts w:ascii="Wingdings" w:hAnsi="Wingdings"/>
    </w:rPr>
  </w:style>
  <w:style w:type="character" w:customStyle="1" w:styleId="WW8Num19z3">
    <w:name w:val="WW8Num19z3"/>
    <w:rsid w:val="00AE1548"/>
    <w:rPr>
      <w:rFonts w:ascii="Symbol" w:hAnsi="Symbol"/>
    </w:rPr>
  </w:style>
  <w:style w:type="character" w:customStyle="1" w:styleId="WW8Num23z2">
    <w:name w:val="WW8Num23z2"/>
    <w:rsid w:val="00AE1548"/>
    <w:rPr>
      <w:rFonts w:ascii="Wingdings" w:hAnsi="Wingdings"/>
    </w:rPr>
  </w:style>
  <w:style w:type="character" w:customStyle="1" w:styleId="WW8Num25z2">
    <w:name w:val="WW8Num25z2"/>
    <w:rsid w:val="00AE1548"/>
    <w:rPr>
      <w:rFonts w:ascii="Wingdings" w:hAnsi="Wingdings"/>
    </w:rPr>
  </w:style>
  <w:style w:type="character" w:customStyle="1" w:styleId="WW8Num25z3">
    <w:name w:val="WW8Num25z3"/>
    <w:rsid w:val="00AE1548"/>
    <w:rPr>
      <w:rFonts w:ascii="Symbol" w:hAnsi="Symbol"/>
    </w:rPr>
  </w:style>
  <w:style w:type="character" w:customStyle="1" w:styleId="WW8Num28z2">
    <w:name w:val="WW8Num28z2"/>
    <w:rsid w:val="00AE1548"/>
    <w:rPr>
      <w:rFonts w:ascii="Wingdings" w:hAnsi="Wingdings"/>
    </w:rPr>
  </w:style>
  <w:style w:type="character" w:customStyle="1" w:styleId="WW8Num28z3">
    <w:name w:val="WW8Num28z3"/>
    <w:rsid w:val="00AE1548"/>
    <w:rPr>
      <w:rFonts w:ascii="Symbol" w:hAnsi="Symbol"/>
    </w:rPr>
  </w:style>
  <w:style w:type="character" w:customStyle="1" w:styleId="editsection">
    <w:name w:val="editsection"/>
    <w:basedOn w:val="12"/>
    <w:rsid w:val="00AE1548"/>
  </w:style>
  <w:style w:type="character" w:styleId="aff4">
    <w:name w:val="Emphasis"/>
    <w:qFormat/>
    <w:rsid w:val="00AE1548"/>
    <w:rPr>
      <w:rFonts w:ascii="Calibri" w:hAnsi="Calibri"/>
      <w:b/>
      <w:i/>
      <w:iCs/>
    </w:rPr>
  </w:style>
  <w:style w:type="character" w:customStyle="1" w:styleId="36">
    <w:name w:val="Основной текст 3 Знак"/>
    <w:link w:val="37"/>
    <w:rsid w:val="00AE1548"/>
    <w:rPr>
      <w:rFonts w:ascii="Calibri" w:hAnsi="Calibri"/>
      <w:sz w:val="16"/>
      <w:szCs w:val="16"/>
    </w:rPr>
  </w:style>
  <w:style w:type="character" w:customStyle="1" w:styleId="29">
    <w:name w:val="Цитата 2 Знак"/>
    <w:uiPriority w:val="29"/>
    <w:rsid w:val="00AE1548"/>
    <w:rPr>
      <w:i/>
      <w:sz w:val="24"/>
      <w:szCs w:val="24"/>
    </w:rPr>
  </w:style>
  <w:style w:type="character" w:customStyle="1" w:styleId="aff5">
    <w:name w:val="Выделенная цитата Знак"/>
    <w:rsid w:val="00AE1548"/>
    <w:rPr>
      <w:b/>
      <w:i/>
      <w:sz w:val="24"/>
    </w:rPr>
  </w:style>
  <w:style w:type="character" w:styleId="aff6">
    <w:name w:val="Subtle Emphasis"/>
    <w:qFormat/>
    <w:rsid w:val="00AE1548"/>
    <w:rPr>
      <w:i/>
      <w:color w:val="5A5A5A"/>
    </w:rPr>
  </w:style>
  <w:style w:type="character" w:styleId="aff7">
    <w:name w:val="Intense Emphasis"/>
    <w:qFormat/>
    <w:rsid w:val="00AE1548"/>
    <w:rPr>
      <w:b/>
      <w:i/>
      <w:sz w:val="24"/>
      <w:szCs w:val="24"/>
      <w:u w:val="single"/>
    </w:rPr>
  </w:style>
  <w:style w:type="character" w:styleId="aff8">
    <w:name w:val="Subtle Reference"/>
    <w:qFormat/>
    <w:rsid w:val="00AE1548"/>
    <w:rPr>
      <w:sz w:val="24"/>
      <w:szCs w:val="24"/>
      <w:u w:val="single"/>
    </w:rPr>
  </w:style>
  <w:style w:type="character" w:styleId="aff9">
    <w:name w:val="Intense Reference"/>
    <w:uiPriority w:val="32"/>
    <w:qFormat/>
    <w:rsid w:val="00AE1548"/>
    <w:rPr>
      <w:b/>
      <w:sz w:val="24"/>
      <w:u w:val="single"/>
    </w:rPr>
  </w:style>
  <w:style w:type="character" w:styleId="affa">
    <w:name w:val="Book Title"/>
    <w:qFormat/>
    <w:rsid w:val="00AE1548"/>
    <w:rPr>
      <w:rFonts w:ascii="Cambria" w:eastAsia="Times New Roman" w:hAnsi="Cambria"/>
      <w:b/>
      <w:i/>
      <w:sz w:val="24"/>
      <w:szCs w:val="24"/>
    </w:rPr>
  </w:style>
  <w:style w:type="character" w:customStyle="1" w:styleId="HTML">
    <w:name w:val="Стандартный HTML Знак"/>
    <w:rsid w:val="00AE1548"/>
    <w:rPr>
      <w:rFonts w:ascii="Courier New" w:hAnsi="Courier New" w:cs="Courier New"/>
      <w:lang w:val="en-US"/>
    </w:rPr>
  </w:style>
  <w:style w:type="character" w:customStyle="1" w:styleId="affb">
    <w:name w:val="Маркеры списка"/>
    <w:rsid w:val="00AE1548"/>
    <w:rPr>
      <w:rFonts w:ascii="OpenSymbol" w:eastAsia="OpenSymbol" w:hAnsi="OpenSymbol" w:cs="OpenSymbol"/>
    </w:rPr>
  </w:style>
  <w:style w:type="paragraph" w:styleId="2a">
    <w:name w:val="Quote"/>
    <w:basedOn w:val="a"/>
    <w:next w:val="a"/>
    <w:link w:val="210"/>
    <w:uiPriority w:val="29"/>
    <w:qFormat/>
    <w:rsid w:val="00AE1548"/>
    <w:pPr>
      <w:suppressAutoHyphens/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bidi="en-US"/>
    </w:rPr>
  </w:style>
  <w:style w:type="character" w:customStyle="1" w:styleId="210">
    <w:name w:val="Цитата 2 Знак1"/>
    <w:basedOn w:val="a0"/>
    <w:link w:val="2a"/>
    <w:uiPriority w:val="29"/>
    <w:rsid w:val="00AE1548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c">
    <w:name w:val="Intense Quote"/>
    <w:basedOn w:val="a"/>
    <w:next w:val="a"/>
    <w:link w:val="1c"/>
    <w:qFormat/>
    <w:rsid w:val="00AE1548"/>
    <w:pPr>
      <w:suppressAutoHyphens/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bidi="en-US"/>
    </w:rPr>
  </w:style>
  <w:style w:type="character" w:customStyle="1" w:styleId="1c">
    <w:name w:val="Выделенная цитата Знак1"/>
    <w:basedOn w:val="a0"/>
    <w:link w:val="affc"/>
    <w:rsid w:val="00AE1548"/>
    <w:rPr>
      <w:rFonts w:ascii="Calibri" w:eastAsia="Times New Roman" w:hAnsi="Calibri" w:cs="Calibri"/>
      <w:b/>
      <w:i/>
      <w:sz w:val="24"/>
      <w:lang w:val="en-US" w:bidi="en-US"/>
    </w:rPr>
  </w:style>
  <w:style w:type="paragraph" w:styleId="affd">
    <w:name w:val="TOC Heading"/>
    <w:basedOn w:val="1"/>
    <w:next w:val="a"/>
    <w:uiPriority w:val="39"/>
    <w:qFormat/>
    <w:rsid w:val="00AE1548"/>
    <w:pPr>
      <w:keepNext/>
      <w:suppressAutoHyphens/>
      <w:spacing w:before="240" w:beforeAutospacing="0" w:after="60" w:afterAutospacing="0"/>
    </w:pPr>
    <w:rPr>
      <w:rFonts w:cs="Calibri"/>
      <w:color w:val="auto"/>
      <w:kern w:val="1"/>
      <w:sz w:val="32"/>
      <w:szCs w:val="32"/>
      <w:lang w:val="en-US" w:eastAsia="en-US" w:bidi="en-US"/>
    </w:rPr>
  </w:style>
  <w:style w:type="paragraph" w:styleId="HTML0">
    <w:name w:val="HTML Preformatted"/>
    <w:basedOn w:val="a"/>
    <w:link w:val="HTML1"/>
    <w:rsid w:val="00AE154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1">
    <w:name w:val="Стандартный HTML Знак1"/>
    <w:basedOn w:val="a0"/>
    <w:link w:val="HTML0"/>
    <w:rsid w:val="00AE1548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d">
    <w:name w:val="Знак1"/>
    <w:basedOn w:val="a"/>
    <w:rsid w:val="00AE154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e">
    <w:name w:val="РћСЃРЅРѕРІРЅРѕР№ С‚РµРєСЃС‚"/>
    <w:basedOn w:val="a"/>
    <w:rsid w:val="00AE1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2">
    <w:name w:val="style2"/>
    <w:basedOn w:val="a"/>
    <w:rsid w:val="00A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FollowedHyperlink"/>
    <w:uiPriority w:val="99"/>
    <w:semiHidden/>
    <w:unhideWhenUsed/>
    <w:rsid w:val="00AE1548"/>
    <w:rPr>
      <w:color w:val="8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AE1548"/>
  </w:style>
  <w:style w:type="paragraph" w:customStyle="1" w:styleId="2b">
    <w:name w:val="Стиль2"/>
    <w:next w:val="afa"/>
    <w:link w:val="2c"/>
    <w:qFormat/>
    <w:rsid w:val="00AE1548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c">
    <w:name w:val="Стиль2 Знак"/>
    <w:link w:val="2b"/>
    <w:rsid w:val="00AE1548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afb">
    <w:name w:val="Без интервала Знак"/>
    <w:link w:val="afa"/>
    <w:rsid w:val="00AE1548"/>
    <w:rPr>
      <w:rFonts w:ascii="Calibri" w:eastAsia="Calibri" w:hAnsi="Calibri" w:cs="Times New Roman"/>
    </w:rPr>
  </w:style>
  <w:style w:type="paragraph" w:styleId="37">
    <w:name w:val="Body Text 3"/>
    <w:basedOn w:val="a"/>
    <w:link w:val="36"/>
    <w:rsid w:val="00AE1548"/>
    <w:pPr>
      <w:spacing w:after="120" w:line="240" w:lineRule="auto"/>
    </w:pPr>
    <w:rPr>
      <w:rFonts w:ascii="Calibri" w:hAnsi="Calibr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AE1548"/>
    <w:rPr>
      <w:sz w:val="16"/>
      <w:szCs w:val="16"/>
    </w:rPr>
  </w:style>
  <w:style w:type="character" w:customStyle="1" w:styleId="Zag11">
    <w:name w:val="Zag_11"/>
    <w:rsid w:val="00AE1548"/>
  </w:style>
  <w:style w:type="paragraph" w:customStyle="1" w:styleId="NormalPP">
    <w:name w:val="Normal PP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pple-style-span">
    <w:name w:val="apple-style-span"/>
    <w:rsid w:val="00AE1548"/>
  </w:style>
  <w:style w:type="paragraph" w:customStyle="1" w:styleId="western">
    <w:name w:val="western"/>
    <w:basedOn w:val="a"/>
    <w:rsid w:val="00A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15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AE15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0">
    <w:name w:val="А_основной"/>
    <w:basedOn w:val="a"/>
    <w:link w:val="afff1"/>
    <w:qFormat/>
    <w:rsid w:val="00AE154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ff1">
    <w:name w:val="А_основной Знак"/>
    <w:link w:val="afff0"/>
    <w:rsid w:val="00AE1548"/>
    <w:rPr>
      <w:rFonts w:ascii="Times New Roman" w:eastAsia="Calibri" w:hAnsi="Times New Roman" w:cs="Times New Roman"/>
      <w:sz w:val="28"/>
      <w:szCs w:val="28"/>
      <w:lang w:val="x-none"/>
    </w:rPr>
  </w:style>
  <w:style w:type="table" w:customStyle="1" w:styleId="38">
    <w:name w:val="Сетка таблицы3"/>
    <w:basedOn w:val="a1"/>
    <w:next w:val="af7"/>
    <w:uiPriority w:val="59"/>
    <w:rsid w:val="00AE1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Стиль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"/>
    <w:rsid w:val="00AE154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highlight">
    <w:name w:val="highlight"/>
    <w:rsid w:val="00AE1548"/>
  </w:style>
  <w:style w:type="paragraph" w:customStyle="1" w:styleId="style1">
    <w:name w:val="style1"/>
    <w:basedOn w:val="a"/>
    <w:rsid w:val="00AE154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AE154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character" w:customStyle="1" w:styleId="s3">
    <w:name w:val="s3"/>
    <w:rsid w:val="00AE1548"/>
    <w:rPr>
      <w:rFonts w:ascii="Arial" w:hAnsi="Arial" w:cs="Arial" w:hint="default"/>
      <w:sz w:val="24"/>
      <w:szCs w:val="24"/>
    </w:rPr>
  </w:style>
  <w:style w:type="paragraph" w:customStyle="1" w:styleId="afff3">
    <w:name w:val="Знак Знак Знак Знак"/>
    <w:basedOn w:val="a"/>
    <w:rsid w:val="00AE15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Body Text Indent 2"/>
    <w:basedOn w:val="a"/>
    <w:link w:val="2e"/>
    <w:unhideWhenUsed/>
    <w:rsid w:val="00AE1548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0"/>
    <w:link w:val="2d"/>
    <w:rsid w:val="00AE154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211">
    <w:name w:val="Нет списка21"/>
    <w:next w:val="a2"/>
    <w:uiPriority w:val="99"/>
    <w:semiHidden/>
    <w:unhideWhenUsed/>
    <w:rsid w:val="00AE1548"/>
  </w:style>
  <w:style w:type="numbering" w:customStyle="1" w:styleId="1110">
    <w:name w:val="Нет списка111"/>
    <w:next w:val="a2"/>
    <w:semiHidden/>
    <w:rsid w:val="00AE1548"/>
  </w:style>
  <w:style w:type="paragraph" w:styleId="39">
    <w:name w:val="Body Text Indent 3"/>
    <w:basedOn w:val="a"/>
    <w:link w:val="3a"/>
    <w:rsid w:val="00AE15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a">
    <w:name w:val="Основной текст с отступом 3 Знак"/>
    <w:basedOn w:val="a0"/>
    <w:link w:val="39"/>
    <w:rsid w:val="00AE15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10">
    <w:name w:val="Style1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AE1548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E1548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E1548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E1548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154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AE154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E154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AE1548"/>
    <w:rPr>
      <w:rFonts w:ascii="Trebuchet MS" w:hAnsi="Trebuchet MS" w:cs="Trebuchet MS" w:hint="default"/>
      <w:sz w:val="20"/>
      <w:szCs w:val="20"/>
    </w:rPr>
  </w:style>
  <w:style w:type="table" w:customStyle="1" w:styleId="113">
    <w:name w:val="Сетка таблицы11"/>
    <w:basedOn w:val="a1"/>
    <w:next w:val="af7"/>
    <w:rsid w:val="00AE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21"/>
    <w:basedOn w:val="a"/>
    <w:rsid w:val="00AE154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4">
    <w:name w:val="Знак Знак Знак"/>
    <w:basedOn w:val="a"/>
    <w:rsid w:val="00AE15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highlightactive">
    <w:name w:val="highlight highlight_active"/>
    <w:rsid w:val="00AE1548"/>
  </w:style>
  <w:style w:type="paragraph" w:customStyle="1" w:styleId="afff5">
    <w:name w:val="Знак Знак Знак Знак Знак Знак Знак Знак Знак Знак"/>
    <w:basedOn w:val="a"/>
    <w:rsid w:val="00AE15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c20">
    <w:name w:val="c2 c20"/>
    <w:basedOn w:val="a"/>
    <w:rsid w:val="00AE15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AE1548"/>
  </w:style>
  <w:style w:type="character" w:customStyle="1" w:styleId="c8c15c3">
    <w:name w:val="c8 c15 c3"/>
    <w:rsid w:val="00AE1548"/>
  </w:style>
  <w:style w:type="paragraph" w:styleId="HTML2">
    <w:name w:val="HTML Address"/>
    <w:basedOn w:val="a"/>
    <w:link w:val="HTML3"/>
    <w:rsid w:val="00AE154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3">
    <w:name w:val="Адрес HTML Знак"/>
    <w:basedOn w:val="a0"/>
    <w:link w:val="HTML2"/>
    <w:rsid w:val="00AE154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c0c8">
    <w:name w:val="c0 c8"/>
    <w:rsid w:val="00AE1548"/>
  </w:style>
  <w:style w:type="paragraph" w:customStyle="1" w:styleId="ajus">
    <w:name w:val="ajus"/>
    <w:basedOn w:val="a"/>
    <w:rsid w:val="00A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Основной текст + Полужирный"/>
    <w:rsid w:val="00AE15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f">
    <w:name w:val="Заголовок №2_"/>
    <w:link w:val="2f0"/>
    <w:rsid w:val="00AE1548"/>
    <w:rPr>
      <w:b/>
      <w:bCs/>
      <w:sz w:val="23"/>
      <w:szCs w:val="23"/>
      <w:shd w:val="clear" w:color="auto" w:fill="FFFFFF"/>
    </w:rPr>
  </w:style>
  <w:style w:type="character" w:customStyle="1" w:styleId="1e">
    <w:name w:val="Заголовок №1_"/>
    <w:link w:val="1f"/>
    <w:rsid w:val="00AE1548"/>
    <w:rPr>
      <w:b/>
      <w:bCs/>
      <w:shd w:val="clear" w:color="auto" w:fill="FFFFFF"/>
    </w:rPr>
  </w:style>
  <w:style w:type="paragraph" w:customStyle="1" w:styleId="2f0">
    <w:name w:val="Заголовок №2"/>
    <w:basedOn w:val="a"/>
    <w:link w:val="2f"/>
    <w:rsid w:val="00AE1548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paragraph" w:customStyle="1" w:styleId="1f">
    <w:name w:val="Заголовок №1"/>
    <w:basedOn w:val="a"/>
    <w:link w:val="1e"/>
    <w:rsid w:val="00AE1548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</w:rPr>
  </w:style>
  <w:style w:type="character" w:customStyle="1" w:styleId="1f0">
    <w:name w:val="Основной текст + Полужирный1"/>
    <w:rsid w:val="00AE1548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4">
    <w:name w:val="Средняя сетка 11"/>
    <w:basedOn w:val="-2"/>
    <w:uiPriority w:val="67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">
    <w:name w:val="Table Web 2"/>
    <w:basedOn w:val="a1"/>
    <w:uiPriority w:val="99"/>
    <w:semiHidden/>
    <w:unhideWhenUsed/>
    <w:rsid w:val="00AE1548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Цветная сетка1"/>
    <w:basedOn w:val="a1"/>
    <w:uiPriority w:val="73"/>
    <w:rsid w:val="00AE154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Table Web 1"/>
    <w:basedOn w:val="a1"/>
    <w:uiPriority w:val="99"/>
    <w:semiHidden/>
    <w:unhideWhenUsed/>
    <w:rsid w:val="00AE1548"/>
    <w:rPr>
      <w:rFonts w:ascii="Calibri" w:eastAsia="Calibri" w:hAnsi="Calibri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AE154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2">
    <w:name w:val="Стиль1"/>
    <w:basedOn w:val="-2"/>
    <w:uiPriority w:val="99"/>
    <w:qFormat/>
    <w:rsid w:val="00AE1548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69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AE1548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1"/>
    <w:uiPriority w:val="69"/>
    <w:rsid w:val="00AE15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AE15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1"/>
    <w:uiPriority w:val="69"/>
    <w:rsid w:val="00AE15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AE15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">
    <w:name w:val="Medium Grid 1 Accent 2"/>
    <w:basedOn w:val="a1"/>
    <w:uiPriority w:val="67"/>
    <w:rsid w:val="00AE15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4">
    <w:name w:val="Medium Grid 1 Accent 4"/>
    <w:basedOn w:val="a1"/>
    <w:uiPriority w:val="67"/>
    <w:rsid w:val="00AE15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5">
    <w:name w:val="Medium List 2 Accent 5"/>
    <w:basedOn w:val="a1"/>
    <w:uiPriority w:val="66"/>
    <w:rsid w:val="00AE1548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AE15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12">
    <w:name w:val="Нет списка31"/>
    <w:next w:val="a2"/>
    <w:uiPriority w:val="99"/>
    <w:semiHidden/>
    <w:unhideWhenUsed/>
    <w:rsid w:val="00AE1548"/>
  </w:style>
  <w:style w:type="table" w:customStyle="1" w:styleId="213">
    <w:name w:val="Сетка таблицы21"/>
    <w:basedOn w:val="-2"/>
    <w:next w:val="af7"/>
    <w:uiPriority w:val="59"/>
    <w:rsid w:val="00AE1548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unhideWhenUsed/>
    <w:rsid w:val="00AE1548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1"/>
    <w:uiPriority w:val="62"/>
    <w:rsid w:val="00AE154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1"/>
    <w:uiPriority w:val="63"/>
    <w:rsid w:val="00AE154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13">
    <w:name w:val="Сетка таблицы31"/>
    <w:basedOn w:val="a1"/>
    <w:next w:val="af7"/>
    <w:rsid w:val="00AE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AE1548"/>
    <w:pPr>
      <w:widowControl w:val="0"/>
      <w:autoSpaceDE w:val="0"/>
      <w:autoSpaceDN w:val="0"/>
      <w:adjustRightInd w:val="0"/>
      <w:spacing w:after="0" w:line="278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E1548"/>
    <w:pPr>
      <w:widowControl w:val="0"/>
      <w:autoSpaceDE w:val="0"/>
      <w:autoSpaceDN w:val="0"/>
      <w:adjustRightInd w:val="0"/>
      <w:spacing w:after="0" w:line="485" w:lineRule="exact"/>
      <w:ind w:hanging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AE1548"/>
    <w:pPr>
      <w:widowControl w:val="0"/>
      <w:autoSpaceDE w:val="0"/>
      <w:autoSpaceDN w:val="0"/>
      <w:adjustRightInd w:val="0"/>
      <w:spacing w:after="0" w:line="485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E1548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E154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AE154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AE154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AE1548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E154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AE15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AE1548"/>
    <w:pPr>
      <w:widowControl w:val="0"/>
      <w:autoSpaceDE w:val="0"/>
      <w:autoSpaceDN w:val="0"/>
      <w:adjustRightInd w:val="0"/>
      <w:spacing w:after="0" w:line="269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AE1548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AE154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E1548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"/>
    <w:rsid w:val="00AE15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AE154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50">
    <w:name w:val="Font Style50"/>
    <w:rsid w:val="00AE154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rsid w:val="00AE154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2">
    <w:name w:val="Font Style52"/>
    <w:rsid w:val="00AE1548"/>
    <w:rPr>
      <w:rFonts w:ascii="Times New Roman" w:hAnsi="Times New Roman" w:cs="Times New Roman" w:hint="default"/>
      <w:sz w:val="26"/>
      <w:szCs w:val="26"/>
    </w:rPr>
  </w:style>
  <w:style w:type="character" w:customStyle="1" w:styleId="FontStyle59">
    <w:name w:val="Font Style59"/>
    <w:rsid w:val="00AE154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4">
    <w:name w:val="Font Style54"/>
    <w:rsid w:val="00AE1548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AE1548"/>
    <w:rPr>
      <w:rFonts w:ascii="Arial" w:hAnsi="Arial" w:cs="Arial" w:hint="default"/>
      <w:sz w:val="20"/>
      <w:szCs w:val="20"/>
    </w:rPr>
  </w:style>
  <w:style w:type="character" w:customStyle="1" w:styleId="FontStyle57">
    <w:name w:val="Font Style57"/>
    <w:rsid w:val="00AE15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6">
    <w:name w:val="Font Style66"/>
    <w:rsid w:val="00AE154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rsid w:val="00AE15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rsid w:val="00AE15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AE1548"/>
    <w:rPr>
      <w:rFonts w:ascii="Times New Roman" w:hAnsi="Times New Roman" w:cs="Times New Roman" w:hint="default"/>
      <w:sz w:val="42"/>
      <w:szCs w:val="42"/>
    </w:rPr>
  </w:style>
  <w:style w:type="numbering" w:customStyle="1" w:styleId="41">
    <w:name w:val="Нет списка4"/>
    <w:next w:val="a2"/>
    <w:uiPriority w:val="99"/>
    <w:semiHidden/>
    <w:unhideWhenUsed/>
    <w:rsid w:val="00AE1548"/>
  </w:style>
  <w:style w:type="numbering" w:customStyle="1" w:styleId="121">
    <w:name w:val="Нет списка121"/>
    <w:next w:val="a2"/>
    <w:semiHidden/>
    <w:rsid w:val="00AE1548"/>
  </w:style>
  <w:style w:type="table" w:customStyle="1" w:styleId="42">
    <w:name w:val="Сетка таблицы4"/>
    <w:basedOn w:val="a1"/>
    <w:next w:val="af7"/>
    <w:rsid w:val="00AE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3">
    <w:name w:val="toc 1"/>
    <w:basedOn w:val="a"/>
    <w:next w:val="a"/>
    <w:autoRedefine/>
    <w:uiPriority w:val="39"/>
    <w:unhideWhenUsed/>
    <w:rsid w:val="00AE154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2f1">
    <w:name w:val="toc 2"/>
    <w:basedOn w:val="a"/>
    <w:next w:val="a"/>
    <w:autoRedefine/>
    <w:uiPriority w:val="39"/>
    <w:unhideWhenUsed/>
    <w:rsid w:val="00AE1548"/>
    <w:pPr>
      <w:suppressAutoHyphens/>
      <w:spacing w:after="0" w:line="240" w:lineRule="auto"/>
      <w:ind w:left="240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afff7">
    <w:name w:val="Базовый"/>
    <w:rsid w:val="00AE1548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s1">
    <w:name w:val="s1"/>
    <w:basedOn w:val="a0"/>
    <w:rsid w:val="00AE1548"/>
  </w:style>
  <w:style w:type="character" w:customStyle="1" w:styleId="s2">
    <w:name w:val="s2"/>
    <w:basedOn w:val="a0"/>
    <w:rsid w:val="00AE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69"/>
  </w:style>
  <w:style w:type="paragraph" w:styleId="1">
    <w:name w:val="heading 1"/>
    <w:basedOn w:val="a"/>
    <w:link w:val="10"/>
    <w:qFormat/>
    <w:rsid w:val="00AE1548"/>
    <w:pPr>
      <w:numPr>
        <w:numId w:val="1"/>
      </w:numPr>
      <w:tabs>
        <w:tab w:val="clear" w:pos="0"/>
      </w:tabs>
      <w:spacing w:before="100" w:beforeAutospacing="1" w:after="100" w:afterAutospacing="1" w:line="240" w:lineRule="auto"/>
      <w:ind w:left="0" w:firstLine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AE1548"/>
    <w:pPr>
      <w:numPr>
        <w:ilvl w:val="1"/>
        <w:numId w:val="1"/>
      </w:numPr>
      <w:tabs>
        <w:tab w:val="clear" w:pos="0"/>
      </w:tabs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E154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AE15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AE1548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AE1548"/>
    <w:pPr>
      <w:widowControl w:val="0"/>
      <w:numPr>
        <w:ilvl w:val="5"/>
        <w:numId w:val="1"/>
      </w:numPr>
      <w:tabs>
        <w:tab w:val="clear" w:pos="0"/>
      </w:tabs>
      <w:suppressAutoHyphens/>
      <w:spacing w:before="240" w:after="60" w:line="240" w:lineRule="auto"/>
      <w:ind w:left="0" w:firstLine="0"/>
      <w:textAlignment w:val="baseline"/>
      <w:outlineLvl w:val="5"/>
    </w:pPr>
    <w:rPr>
      <w:rFonts w:ascii="Calibri" w:eastAsia="Times New Roman" w:hAnsi="Calibri" w:cs="Times New Roman"/>
      <w:b/>
      <w:bCs/>
      <w:kern w:val="1"/>
      <w:lang w:val="de-DE" w:eastAsia="fa-IR" w:bidi="fa-IR"/>
    </w:rPr>
  </w:style>
  <w:style w:type="paragraph" w:styleId="7">
    <w:name w:val="heading 7"/>
    <w:basedOn w:val="a"/>
    <w:next w:val="a"/>
    <w:link w:val="70"/>
    <w:unhideWhenUsed/>
    <w:qFormat/>
    <w:rsid w:val="00AE1548"/>
    <w:pPr>
      <w:widowControl w:val="0"/>
      <w:numPr>
        <w:ilvl w:val="6"/>
        <w:numId w:val="1"/>
      </w:numPr>
      <w:tabs>
        <w:tab w:val="clear" w:pos="0"/>
      </w:tabs>
      <w:suppressAutoHyphens/>
      <w:spacing w:before="240" w:after="60" w:line="240" w:lineRule="auto"/>
      <w:ind w:left="0" w:firstLine="0"/>
      <w:textAlignment w:val="baseline"/>
      <w:outlineLvl w:val="6"/>
    </w:pPr>
    <w:rPr>
      <w:rFonts w:ascii="Calibri" w:eastAsia="Times New Roman" w:hAnsi="Calibri" w:cs="Times New Roman"/>
      <w:kern w:val="1"/>
      <w:sz w:val="24"/>
      <w:szCs w:val="24"/>
      <w:lang w:val="de-DE" w:eastAsia="fa-IR" w:bidi="fa-IR"/>
    </w:rPr>
  </w:style>
  <w:style w:type="paragraph" w:styleId="8">
    <w:name w:val="heading 8"/>
    <w:basedOn w:val="a"/>
    <w:next w:val="a"/>
    <w:link w:val="80"/>
    <w:qFormat/>
    <w:rsid w:val="00AE154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AE1548"/>
    <w:pPr>
      <w:keepNext/>
      <w:numPr>
        <w:ilvl w:val="8"/>
        <w:numId w:val="1"/>
      </w:numPr>
      <w:tabs>
        <w:tab w:val="clear" w:pos="0"/>
      </w:tabs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022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154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E1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E1548"/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AE1548"/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AE1548"/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AE1548"/>
    <w:rPr>
      <w:rFonts w:ascii="Calibri" w:eastAsia="Times New Roman" w:hAnsi="Calibri" w:cs="Times New Roman"/>
      <w:b/>
      <w:bCs/>
      <w:kern w:val="1"/>
      <w:lang w:val="de-DE" w:eastAsia="fa-IR" w:bidi="fa-IR"/>
    </w:rPr>
  </w:style>
  <w:style w:type="character" w:customStyle="1" w:styleId="70">
    <w:name w:val="Заголовок 7 Знак"/>
    <w:basedOn w:val="a0"/>
    <w:link w:val="7"/>
    <w:rsid w:val="00AE1548"/>
    <w:rPr>
      <w:rFonts w:ascii="Calibri" w:eastAsia="Times New Roman" w:hAnsi="Calibri" w:cs="Times New Roman"/>
      <w:kern w:val="1"/>
      <w:sz w:val="24"/>
      <w:szCs w:val="24"/>
      <w:lang w:val="de-DE" w:eastAsia="fa-IR" w:bidi="fa-IR"/>
    </w:rPr>
  </w:style>
  <w:style w:type="character" w:customStyle="1" w:styleId="80">
    <w:name w:val="Заголовок 8 Знак"/>
    <w:basedOn w:val="a0"/>
    <w:link w:val="8"/>
    <w:rsid w:val="00AE1548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AE154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1548"/>
  </w:style>
  <w:style w:type="character" w:customStyle="1" w:styleId="WW8Num1z0">
    <w:name w:val="WW8Num1z0"/>
    <w:rsid w:val="00AE1548"/>
    <w:rPr>
      <w:rFonts w:ascii="OpenSymbol" w:eastAsia="OpenSymbol" w:hAnsi="OpenSymbol" w:cs="OpenSymbol"/>
    </w:rPr>
  </w:style>
  <w:style w:type="character" w:customStyle="1" w:styleId="WW8Num1z1">
    <w:name w:val="WW8Num1z1"/>
    <w:rsid w:val="00AE1548"/>
    <w:rPr>
      <w:rFonts w:ascii="OpenSymbol" w:hAnsi="OpenSymbol" w:cs="OpenSymbol"/>
    </w:rPr>
  </w:style>
  <w:style w:type="character" w:customStyle="1" w:styleId="WW8Num2z0">
    <w:name w:val="WW8Num2z0"/>
    <w:rsid w:val="00AE1548"/>
    <w:rPr>
      <w:rFonts w:ascii="Times New Roman" w:hAnsi="Times New Roman"/>
      <w:sz w:val="24"/>
      <w:szCs w:val="24"/>
    </w:rPr>
  </w:style>
  <w:style w:type="character" w:customStyle="1" w:styleId="WW8Num2z1">
    <w:name w:val="WW8Num2z1"/>
    <w:rsid w:val="00AE1548"/>
    <w:rPr>
      <w:rFonts w:ascii="Times New Roman" w:hAnsi="Times New Roman"/>
      <w:sz w:val="28"/>
      <w:szCs w:val="28"/>
    </w:rPr>
  </w:style>
  <w:style w:type="character" w:customStyle="1" w:styleId="WW8Num3z0">
    <w:name w:val="WW8Num3z0"/>
    <w:rsid w:val="00AE1548"/>
    <w:rPr>
      <w:rFonts w:ascii="Times New Roman" w:hAnsi="Times New Roman"/>
      <w:sz w:val="24"/>
      <w:szCs w:val="24"/>
    </w:rPr>
  </w:style>
  <w:style w:type="character" w:customStyle="1" w:styleId="WW8Num3z1">
    <w:name w:val="WW8Num3z1"/>
    <w:rsid w:val="00AE1548"/>
    <w:rPr>
      <w:rFonts w:ascii="Times New Roman" w:hAnsi="Times New Roman"/>
      <w:sz w:val="28"/>
      <w:szCs w:val="28"/>
    </w:rPr>
  </w:style>
  <w:style w:type="character" w:customStyle="1" w:styleId="WW8Num5z0">
    <w:name w:val="WW8Num5z0"/>
    <w:rsid w:val="00AE1548"/>
    <w:rPr>
      <w:rFonts w:ascii="Symbol" w:hAnsi="Symbol"/>
    </w:rPr>
  </w:style>
  <w:style w:type="character" w:customStyle="1" w:styleId="WW8Num6z0">
    <w:name w:val="WW8Num6z0"/>
    <w:rsid w:val="00AE1548"/>
    <w:rPr>
      <w:sz w:val="28"/>
      <w:szCs w:val="28"/>
    </w:rPr>
  </w:style>
  <w:style w:type="character" w:customStyle="1" w:styleId="WW8Num8z0">
    <w:name w:val="WW8Num8z0"/>
    <w:rsid w:val="00AE1548"/>
    <w:rPr>
      <w:sz w:val="28"/>
      <w:szCs w:val="28"/>
    </w:rPr>
  </w:style>
  <w:style w:type="character" w:customStyle="1" w:styleId="WW8Num8z1">
    <w:name w:val="WW8Num8z1"/>
    <w:rsid w:val="00AE1548"/>
    <w:rPr>
      <w:rFonts w:ascii="Courier New" w:hAnsi="Courier New" w:cs="Courier New"/>
    </w:rPr>
  </w:style>
  <w:style w:type="character" w:customStyle="1" w:styleId="WW8Num9z0">
    <w:name w:val="WW8Num9z0"/>
    <w:rsid w:val="00AE1548"/>
    <w:rPr>
      <w:rFonts w:ascii="Symbol" w:hAnsi="Symbol"/>
    </w:rPr>
  </w:style>
  <w:style w:type="character" w:customStyle="1" w:styleId="WW8Num10z0">
    <w:name w:val="WW8Num10z0"/>
    <w:rsid w:val="00AE1548"/>
    <w:rPr>
      <w:rFonts w:ascii="Symbol" w:hAnsi="Symbol"/>
    </w:rPr>
  </w:style>
  <w:style w:type="character" w:customStyle="1" w:styleId="WW8Num10z1">
    <w:name w:val="WW8Num10z1"/>
    <w:rsid w:val="00AE1548"/>
    <w:rPr>
      <w:rFonts w:ascii="Courier New" w:hAnsi="Courier New" w:cs="Courier New"/>
    </w:rPr>
  </w:style>
  <w:style w:type="character" w:customStyle="1" w:styleId="WW8Num12z0">
    <w:name w:val="WW8Num12z0"/>
    <w:rsid w:val="00AE1548"/>
    <w:rPr>
      <w:rFonts w:ascii="Times New Roman" w:hAnsi="Times New Roman"/>
      <w:sz w:val="28"/>
      <w:szCs w:val="28"/>
    </w:rPr>
  </w:style>
  <w:style w:type="character" w:customStyle="1" w:styleId="WW8Num13z0">
    <w:name w:val="WW8Num13z0"/>
    <w:rsid w:val="00AE1548"/>
    <w:rPr>
      <w:rFonts w:ascii="Times New Roman" w:hAnsi="Times New Roman"/>
      <w:sz w:val="24"/>
      <w:szCs w:val="24"/>
    </w:rPr>
  </w:style>
  <w:style w:type="character" w:customStyle="1" w:styleId="WW8Num13z1">
    <w:name w:val="WW8Num13z1"/>
    <w:rsid w:val="00AE1548"/>
    <w:rPr>
      <w:rFonts w:ascii="Times New Roman" w:hAnsi="Times New Roman"/>
      <w:sz w:val="28"/>
      <w:szCs w:val="28"/>
    </w:rPr>
  </w:style>
  <w:style w:type="character" w:customStyle="1" w:styleId="WW8Num14z0">
    <w:name w:val="WW8Num14z0"/>
    <w:rsid w:val="00AE1548"/>
    <w:rPr>
      <w:rFonts w:ascii="Symbol" w:hAnsi="Symbol"/>
    </w:rPr>
  </w:style>
  <w:style w:type="character" w:customStyle="1" w:styleId="WW8Num14z1">
    <w:name w:val="WW8Num14z1"/>
    <w:rsid w:val="00AE1548"/>
    <w:rPr>
      <w:rFonts w:ascii="Courier New" w:hAnsi="Courier New" w:cs="Courier New"/>
    </w:rPr>
  </w:style>
  <w:style w:type="character" w:customStyle="1" w:styleId="WW8Num15z0">
    <w:name w:val="WW8Num15z0"/>
    <w:rsid w:val="00AE1548"/>
    <w:rPr>
      <w:rFonts w:ascii="Times New Roman" w:hAnsi="Times New Roman"/>
      <w:sz w:val="24"/>
      <w:szCs w:val="24"/>
    </w:rPr>
  </w:style>
  <w:style w:type="character" w:customStyle="1" w:styleId="WW8Num15z1">
    <w:name w:val="WW8Num15z1"/>
    <w:rsid w:val="00AE1548"/>
    <w:rPr>
      <w:rFonts w:ascii="Times New Roman" w:hAnsi="Times New Roman"/>
      <w:sz w:val="28"/>
      <w:szCs w:val="28"/>
    </w:rPr>
  </w:style>
  <w:style w:type="character" w:customStyle="1" w:styleId="WW8Num17z0">
    <w:name w:val="WW8Num17z0"/>
    <w:rsid w:val="00AE1548"/>
    <w:rPr>
      <w:rFonts w:ascii="Times New Roman" w:hAnsi="Times New Roman"/>
      <w:sz w:val="28"/>
      <w:szCs w:val="28"/>
    </w:rPr>
  </w:style>
  <w:style w:type="character" w:customStyle="1" w:styleId="WW8Num18z0">
    <w:name w:val="WW8Num18z0"/>
    <w:rsid w:val="00AE1548"/>
    <w:rPr>
      <w:color w:val="000000"/>
    </w:rPr>
  </w:style>
  <w:style w:type="character" w:customStyle="1" w:styleId="WW8Num18z1">
    <w:name w:val="WW8Num18z1"/>
    <w:rsid w:val="00AE1548"/>
    <w:rPr>
      <w:rFonts w:ascii="Times New Roman" w:hAnsi="Times New Roman"/>
      <w:sz w:val="28"/>
      <w:szCs w:val="28"/>
    </w:rPr>
  </w:style>
  <w:style w:type="character" w:customStyle="1" w:styleId="WW8Num19z0">
    <w:name w:val="WW8Num19z0"/>
    <w:rsid w:val="00AE1548"/>
    <w:rPr>
      <w:rFonts w:ascii="Symbol" w:hAnsi="Symbol"/>
    </w:rPr>
  </w:style>
  <w:style w:type="character" w:customStyle="1" w:styleId="WW8Num19z1">
    <w:name w:val="WW8Num19z1"/>
    <w:rsid w:val="00AE1548"/>
    <w:rPr>
      <w:rFonts w:ascii="Courier New" w:hAnsi="Courier New" w:cs="Courier New"/>
    </w:rPr>
  </w:style>
  <w:style w:type="character" w:customStyle="1" w:styleId="WW8Num20z0">
    <w:name w:val="WW8Num20z0"/>
    <w:rsid w:val="00AE1548"/>
    <w:rPr>
      <w:rFonts w:ascii="Times New Roman" w:hAnsi="Times New Roman"/>
      <w:sz w:val="24"/>
      <w:szCs w:val="24"/>
    </w:rPr>
  </w:style>
  <w:style w:type="character" w:customStyle="1" w:styleId="WW8Num20z1">
    <w:name w:val="WW8Num20z1"/>
    <w:rsid w:val="00AE1548"/>
    <w:rPr>
      <w:rFonts w:ascii="Symbol" w:hAnsi="Symbol"/>
    </w:rPr>
  </w:style>
  <w:style w:type="character" w:customStyle="1" w:styleId="WW8Num21z0">
    <w:name w:val="WW8Num21z0"/>
    <w:rsid w:val="00AE1548"/>
    <w:rPr>
      <w:rFonts w:ascii="Times New Roman" w:hAnsi="Times New Roman"/>
      <w:sz w:val="24"/>
      <w:szCs w:val="24"/>
    </w:rPr>
  </w:style>
  <w:style w:type="character" w:customStyle="1" w:styleId="WW8Num21z1">
    <w:name w:val="WW8Num21z1"/>
    <w:rsid w:val="00AE1548"/>
    <w:rPr>
      <w:rFonts w:ascii="Times New Roman" w:hAnsi="Times New Roman"/>
      <w:sz w:val="28"/>
      <w:szCs w:val="28"/>
    </w:rPr>
  </w:style>
  <w:style w:type="character" w:customStyle="1" w:styleId="WW8Num22z0">
    <w:name w:val="WW8Num22z0"/>
    <w:rsid w:val="00AE1548"/>
    <w:rPr>
      <w:rFonts w:ascii="Times New Roman" w:hAnsi="Times New Roman"/>
      <w:sz w:val="24"/>
      <w:szCs w:val="24"/>
    </w:rPr>
  </w:style>
  <w:style w:type="character" w:customStyle="1" w:styleId="WW8Num42z0">
    <w:name w:val="WW8Num42z0"/>
    <w:rsid w:val="00AE1548"/>
    <w:rPr>
      <w:rFonts w:ascii="Times New Roman" w:hAnsi="Times New Roman"/>
    </w:rPr>
  </w:style>
  <w:style w:type="character" w:customStyle="1" w:styleId="WW8Num44z0">
    <w:name w:val="WW8Num44z0"/>
    <w:rsid w:val="00AE1548"/>
    <w:rPr>
      <w:rFonts w:ascii="Times New Roman" w:hAnsi="Times New Roman"/>
    </w:rPr>
  </w:style>
  <w:style w:type="character" w:customStyle="1" w:styleId="WW8Num44z1">
    <w:name w:val="WW8Num44z1"/>
    <w:rsid w:val="00AE1548"/>
    <w:rPr>
      <w:rFonts w:ascii="Courier New" w:hAnsi="Courier New" w:cs="Courier New"/>
    </w:rPr>
  </w:style>
  <w:style w:type="character" w:customStyle="1" w:styleId="WW8Num44z2">
    <w:name w:val="WW8Num44z2"/>
    <w:rsid w:val="00AE1548"/>
    <w:rPr>
      <w:rFonts w:ascii="Wingdings" w:hAnsi="Wingdings"/>
    </w:rPr>
  </w:style>
  <w:style w:type="character" w:customStyle="1" w:styleId="WW8Num45z0">
    <w:name w:val="WW8Num45z0"/>
    <w:rsid w:val="00AE1548"/>
    <w:rPr>
      <w:rFonts w:ascii="Symbol" w:hAnsi="Symbol"/>
    </w:rPr>
  </w:style>
  <w:style w:type="character" w:customStyle="1" w:styleId="WW8Num45z1">
    <w:name w:val="WW8Num45z1"/>
    <w:rsid w:val="00AE1548"/>
    <w:rPr>
      <w:rFonts w:ascii="Courier New" w:hAnsi="Courier New" w:cs="Courier New"/>
    </w:rPr>
  </w:style>
  <w:style w:type="character" w:customStyle="1" w:styleId="WW8Num45z2">
    <w:name w:val="WW8Num45z2"/>
    <w:rsid w:val="00AE1548"/>
    <w:rPr>
      <w:rFonts w:ascii="Wingdings" w:hAnsi="Wingdings"/>
    </w:rPr>
  </w:style>
  <w:style w:type="character" w:customStyle="1" w:styleId="WW8Num47z0">
    <w:name w:val="WW8Num47z0"/>
    <w:rsid w:val="00AE1548"/>
    <w:rPr>
      <w:rFonts w:ascii="Symbol" w:hAnsi="Symbol"/>
    </w:rPr>
  </w:style>
  <w:style w:type="character" w:customStyle="1" w:styleId="WW8Num47z1">
    <w:name w:val="WW8Num47z1"/>
    <w:rsid w:val="00AE1548"/>
    <w:rPr>
      <w:rFonts w:ascii="Courier New" w:hAnsi="Courier New" w:cs="Courier New"/>
    </w:rPr>
  </w:style>
  <w:style w:type="character" w:customStyle="1" w:styleId="WW8Num47z2">
    <w:name w:val="WW8Num47z2"/>
    <w:rsid w:val="00AE1548"/>
    <w:rPr>
      <w:rFonts w:ascii="Wingdings" w:hAnsi="Wingdings"/>
    </w:rPr>
  </w:style>
  <w:style w:type="character" w:customStyle="1" w:styleId="WW8Num48z0">
    <w:name w:val="WW8Num48z0"/>
    <w:rsid w:val="00AE1548"/>
    <w:rPr>
      <w:rFonts w:ascii="Symbol" w:hAnsi="Symbol"/>
      <w:sz w:val="28"/>
      <w:szCs w:val="28"/>
    </w:rPr>
  </w:style>
  <w:style w:type="character" w:customStyle="1" w:styleId="WW8Num49z1">
    <w:name w:val="WW8Num49z1"/>
    <w:rsid w:val="00AE154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E1548"/>
  </w:style>
  <w:style w:type="character" w:customStyle="1" w:styleId="WW8Num17z1">
    <w:name w:val="WW8Num17z1"/>
    <w:rsid w:val="00AE1548"/>
    <w:rPr>
      <w:rFonts w:ascii="Times New Roman" w:hAnsi="Times New Roman"/>
      <w:sz w:val="28"/>
      <w:szCs w:val="28"/>
    </w:rPr>
  </w:style>
  <w:style w:type="character" w:customStyle="1" w:styleId="WW-Absatz-Standardschriftart">
    <w:name w:val="WW-Absatz-Standardschriftart"/>
    <w:rsid w:val="00AE1548"/>
  </w:style>
  <w:style w:type="character" w:customStyle="1" w:styleId="WW8Num22z1">
    <w:name w:val="WW8Num22z1"/>
    <w:rsid w:val="00AE1548"/>
    <w:rPr>
      <w:rFonts w:ascii="Symbol" w:hAnsi="Symbol"/>
    </w:rPr>
  </w:style>
  <w:style w:type="character" w:customStyle="1" w:styleId="WW8Num23z0">
    <w:name w:val="WW8Num23z0"/>
    <w:rsid w:val="00AE1548"/>
    <w:rPr>
      <w:rFonts w:ascii="Times New Roman" w:hAnsi="Times New Roman"/>
      <w:sz w:val="24"/>
      <w:szCs w:val="24"/>
    </w:rPr>
  </w:style>
  <w:style w:type="character" w:customStyle="1" w:styleId="WW8Num43z0">
    <w:name w:val="WW8Num43z0"/>
    <w:rsid w:val="00AE1548"/>
    <w:rPr>
      <w:rFonts w:ascii="Times New Roman" w:hAnsi="Times New Roman"/>
    </w:rPr>
  </w:style>
  <w:style w:type="character" w:customStyle="1" w:styleId="WW8Num46z0">
    <w:name w:val="WW8Num46z0"/>
    <w:rsid w:val="00AE1548"/>
    <w:rPr>
      <w:rFonts w:ascii="Symbol" w:hAnsi="Symbol"/>
    </w:rPr>
  </w:style>
  <w:style w:type="character" w:customStyle="1" w:styleId="WW8Num46z1">
    <w:name w:val="WW8Num46z1"/>
    <w:rsid w:val="00AE1548"/>
    <w:rPr>
      <w:rFonts w:ascii="Courier New" w:hAnsi="Courier New" w:cs="Courier New"/>
    </w:rPr>
  </w:style>
  <w:style w:type="character" w:customStyle="1" w:styleId="WW8Num46z2">
    <w:name w:val="WW8Num46z2"/>
    <w:rsid w:val="00AE1548"/>
    <w:rPr>
      <w:rFonts w:ascii="Wingdings" w:hAnsi="Wingdings"/>
    </w:rPr>
  </w:style>
  <w:style w:type="character" w:customStyle="1" w:styleId="WW8Num48z1">
    <w:name w:val="WW8Num48z1"/>
    <w:rsid w:val="00AE1548"/>
    <w:rPr>
      <w:rFonts w:ascii="Courier New" w:hAnsi="Courier New" w:cs="Courier New"/>
    </w:rPr>
  </w:style>
  <w:style w:type="character" w:customStyle="1" w:styleId="WW8Num48z2">
    <w:name w:val="WW8Num48z2"/>
    <w:rsid w:val="00AE1548"/>
    <w:rPr>
      <w:rFonts w:ascii="Wingdings" w:hAnsi="Wingdings"/>
    </w:rPr>
  </w:style>
  <w:style w:type="character" w:customStyle="1" w:styleId="WW8Num49z0">
    <w:name w:val="WW8Num49z0"/>
    <w:rsid w:val="00AE1548"/>
    <w:rPr>
      <w:rFonts w:ascii="Symbol" w:hAnsi="Symbol"/>
      <w:sz w:val="28"/>
      <w:szCs w:val="28"/>
    </w:rPr>
  </w:style>
  <w:style w:type="character" w:customStyle="1" w:styleId="WW8Num50z1">
    <w:name w:val="WW8Num50z1"/>
    <w:rsid w:val="00AE1548"/>
    <w:rPr>
      <w:rFonts w:ascii="Symbol" w:hAnsi="Symbol"/>
    </w:rPr>
  </w:style>
  <w:style w:type="character" w:customStyle="1" w:styleId="31">
    <w:name w:val="Основной шрифт абзаца3"/>
    <w:rsid w:val="00AE1548"/>
  </w:style>
  <w:style w:type="character" w:customStyle="1" w:styleId="WW-Absatz-Standardschriftart1">
    <w:name w:val="WW-Absatz-Standardschriftart1"/>
    <w:rsid w:val="00AE1548"/>
  </w:style>
  <w:style w:type="character" w:customStyle="1" w:styleId="WW8Num23z1">
    <w:name w:val="WW8Num23z1"/>
    <w:rsid w:val="00AE1548"/>
    <w:rPr>
      <w:rFonts w:ascii="Times New Roman" w:hAnsi="Times New Roman"/>
      <w:sz w:val="28"/>
      <w:szCs w:val="28"/>
    </w:rPr>
  </w:style>
  <w:style w:type="character" w:customStyle="1" w:styleId="WW8Num24z0">
    <w:name w:val="WW8Num24z0"/>
    <w:rsid w:val="00AE1548"/>
    <w:rPr>
      <w:rFonts w:ascii="Times New Roman" w:hAnsi="Times New Roman"/>
      <w:sz w:val="24"/>
      <w:szCs w:val="24"/>
    </w:rPr>
  </w:style>
  <w:style w:type="character" w:customStyle="1" w:styleId="WW8Num49z2">
    <w:name w:val="WW8Num49z2"/>
    <w:rsid w:val="00AE1548"/>
    <w:rPr>
      <w:rFonts w:ascii="Wingdings" w:hAnsi="Wingdings"/>
    </w:rPr>
  </w:style>
  <w:style w:type="character" w:customStyle="1" w:styleId="WW8Num50z0">
    <w:name w:val="WW8Num50z0"/>
    <w:rsid w:val="00AE1548"/>
    <w:rPr>
      <w:rFonts w:ascii="Times New Roman" w:hAnsi="Times New Roman"/>
    </w:rPr>
  </w:style>
  <w:style w:type="character" w:customStyle="1" w:styleId="WW8Num51z1">
    <w:name w:val="WW8Num51z1"/>
    <w:rsid w:val="00AE1548"/>
    <w:rPr>
      <w:rFonts w:ascii="Symbol" w:hAnsi="Symbol"/>
    </w:rPr>
  </w:style>
  <w:style w:type="character" w:customStyle="1" w:styleId="21">
    <w:name w:val="Основной шрифт абзаца2"/>
    <w:rsid w:val="00AE1548"/>
  </w:style>
  <w:style w:type="character" w:customStyle="1" w:styleId="WW-Absatz-Standardschriftart11">
    <w:name w:val="WW-Absatz-Standardschriftart11"/>
    <w:rsid w:val="00AE1548"/>
  </w:style>
  <w:style w:type="character" w:customStyle="1" w:styleId="WW8Num7z0">
    <w:name w:val="WW8Num7z0"/>
    <w:rsid w:val="00AE1548"/>
    <w:rPr>
      <w:sz w:val="28"/>
      <w:szCs w:val="28"/>
    </w:rPr>
  </w:style>
  <w:style w:type="character" w:customStyle="1" w:styleId="WW8Num7z1">
    <w:name w:val="WW8Num7z1"/>
    <w:rsid w:val="00AE1548"/>
    <w:rPr>
      <w:rFonts w:ascii="Courier New" w:hAnsi="Courier New" w:cs="Courier New"/>
    </w:rPr>
  </w:style>
  <w:style w:type="character" w:customStyle="1" w:styleId="WW8Num7z2">
    <w:name w:val="WW8Num7z2"/>
    <w:rsid w:val="00AE1548"/>
    <w:rPr>
      <w:rFonts w:ascii="Wingdings" w:hAnsi="Wingdings"/>
    </w:rPr>
  </w:style>
  <w:style w:type="character" w:customStyle="1" w:styleId="WW8Num10z2">
    <w:name w:val="WW8Num10z2"/>
    <w:rsid w:val="00AE1548"/>
    <w:rPr>
      <w:rFonts w:ascii="Wingdings" w:hAnsi="Wingdings"/>
    </w:rPr>
  </w:style>
  <w:style w:type="character" w:customStyle="1" w:styleId="WW8Num11z0">
    <w:name w:val="WW8Num11z0"/>
    <w:rsid w:val="00AE1548"/>
    <w:rPr>
      <w:rFonts w:ascii="Symbol" w:hAnsi="Symbol"/>
    </w:rPr>
  </w:style>
  <w:style w:type="character" w:customStyle="1" w:styleId="WW8Num12z1">
    <w:name w:val="WW8Num12z1"/>
    <w:rsid w:val="00AE1548"/>
    <w:rPr>
      <w:rFonts w:ascii="Times New Roman" w:hAnsi="Times New Roman"/>
      <w:sz w:val="28"/>
      <w:szCs w:val="28"/>
    </w:rPr>
  </w:style>
  <w:style w:type="character" w:customStyle="1" w:styleId="WW8Num16z0">
    <w:name w:val="WW8Num16z0"/>
    <w:rsid w:val="00AE1548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AE1548"/>
    <w:rPr>
      <w:rFonts w:ascii="Times New Roman" w:hAnsi="Times New Roman"/>
      <w:sz w:val="28"/>
      <w:szCs w:val="28"/>
    </w:rPr>
  </w:style>
  <w:style w:type="character" w:customStyle="1" w:styleId="WW8Num24z1">
    <w:name w:val="WW8Num24z1"/>
    <w:rsid w:val="00AE1548"/>
    <w:rPr>
      <w:rFonts w:ascii="Times New Roman" w:hAnsi="Times New Roman"/>
      <w:sz w:val="28"/>
      <w:szCs w:val="28"/>
    </w:rPr>
  </w:style>
  <w:style w:type="character" w:customStyle="1" w:styleId="WW8Num25z0">
    <w:name w:val="WW8Num25z0"/>
    <w:rsid w:val="00AE1548"/>
    <w:rPr>
      <w:rFonts w:ascii="Times New Roman" w:hAnsi="Times New Roman"/>
      <w:sz w:val="24"/>
      <w:szCs w:val="24"/>
    </w:rPr>
  </w:style>
  <w:style w:type="character" w:customStyle="1" w:styleId="WW8Num25z1">
    <w:name w:val="WW8Num25z1"/>
    <w:rsid w:val="00AE1548"/>
    <w:rPr>
      <w:rFonts w:ascii="Times New Roman" w:hAnsi="Times New Roman"/>
      <w:sz w:val="28"/>
      <w:szCs w:val="28"/>
    </w:rPr>
  </w:style>
  <w:style w:type="character" w:customStyle="1" w:styleId="WW8Num27z0">
    <w:name w:val="WW8Num27z0"/>
    <w:rsid w:val="00AE1548"/>
    <w:rPr>
      <w:rFonts w:ascii="Times New Roman" w:hAnsi="Times New Roman"/>
      <w:sz w:val="24"/>
      <w:szCs w:val="24"/>
    </w:rPr>
  </w:style>
  <w:style w:type="character" w:customStyle="1" w:styleId="WW8Num27z1">
    <w:name w:val="WW8Num27z1"/>
    <w:rsid w:val="00AE1548"/>
    <w:rPr>
      <w:rFonts w:ascii="Times New Roman" w:hAnsi="Times New Roman"/>
      <w:sz w:val="28"/>
      <w:szCs w:val="28"/>
    </w:rPr>
  </w:style>
  <w:style w:type="character" w:customStyle="1" w:styleId="WW8Num28z0">
    <w:name w:val="WW8Num28z0"/>
    <w:rsid w:val="00AE1548"/>
    <w:rPr>
      <w:rFonts w:ascii="Times New Roman" w:hAnsi="Times New Roman"/>
      <w:sz w:val="24"/>
      <w:szCs w:val="24"/>
    </w:rPr>
  </w:style>
  <w:style w:type="character" w:customStyle="1" w:styleId="WW8Num28z1">
    <w:name w:val="WW8Num28z1"/>
    <w:rsid w:val="00AE1548"/>
    <w:rPr>
      <w:rFonts w:ascii="Times New Roman" w:hAnsi="Times New Roman"/>
      <w:sz w:val="28"/>
      <w:szCs w:val="28"/>
    </w:rPr>
  </w:style>
  <w:style w:type="character" w:customStyle="1" w:styleId="WW8Num29z0">
    <w:name w:val="WW8Num29z0"/>
    <w:rsid w:val="00AE1548"/>
    <w:rPr>
      <w:rFonts w:ascii="Times New Roman" w:hAnsi="Times New Roman"/>
      <w:sz w:val="24"/>
      <w:szCs w:val="24"/>
    </w:rPr>
  </w:style>
  <w:style w:type="character" w:customStyle="1" w:styleId="WW8Num29z1">
    <w:name w:val="WW8Num29z1"/>
    <w:rsid w:val="00AE1548"/>
    <w:rPr>
      <w:rFonts w:ascii="Times New Roman" w:hAnsi="Times New Roman"/>
      <w:sz w:val="28"/>
      <w:szCs w:val="28"/>
    </w:rPr>
  </w:style>
  <w:style w:type="character" w:customStyle="1" w:styleId="WW8Num30z0">
    <w:name w:val="WW8Num30z0"/>
    <w:rsid w:val="00AE1548"/>
    <w:rPr>
      <w:rFonts w:ascii="Times New Roman" w:hAnsi="Times New Roman"/>
      <w:sz w:val="24"/>
      <w:szCs w:val="24"/>
    </w:rPr>
  </w:style>
  <w:style w:type="character" w:customStyle="1" w:styleId="WW8Num30z1">
    <w:name w:val="WW8Num30z1"/>
    <w:rsid w:val="00AE1548"/>
    <w:rPr>
      <w:rFonts w:ascii="Times New Roman" w:hAnsi="Times New Roman"/>
      <w:sz w:val="28"/>
      <w:szCs w:val="28"/>
    </w:rPr>
  </w:style>
  <w:style w:type="character" w:customStyle="1" w:styleId="WW8Num31z0">
    <w:name w:val="WW8Num31z0"/>
    <w:rsid w:val="00AE1548"/>
    <w:rPr>
      <w:rFonts w:ascii="Times New Roman" w:hAnsi="Times New Roman"/>
      <w:sz w:val="24"/>
      <w:szCs w:val="24"/>
    </w:rPr>
  </w:style>
  <w:style w:type="character" w:customStyle="1" w:styleId="WW8Num31z1">
    <w:name w:val="WW8Num31z1"/>
    <w:rsid w:val="00AE1548"/>
    <w:rPr>
      <w:rFonts w:ascii="Times New Roman" w:hAnsi="Times New Roman"/>
      <w:sz w:val="28"/>
      <w:szCs w:val="28"/>
    </w:rPr>
  </w:style>
  <w:style w:type="character" w:customStyle="1" w:styleId="WW8Num33z0">
    <w:name w:val="WW8Num33z0"/>
    <w:rsid w:val="00AE1548"/>
    <w:rPr>
      <w:rFonts w:ascii="Times New Roman" w:hAnsi="Times New Roman"/>
      <w:sz w:val="24"/>
      <w:szCs w:val="24"/>
    </w:rPr>
  </w:style>
  <w:style w:type="character" w:customStyle="1" w:styleId="WW8Num33z1">
    <w:name w:val="WW8Num33z1"/>
    <w:rsid w:val="00AE1548"/>
    <w:rPr>
      <w:rFonts w:ascii="Times New Roman" w:hAnsi="Times New Roman"/>
      <w:sz w:val="28"/>
      <w:szCs w:val="28"/>
    </w:rPr>
  </w:style>
  <w:style w:type="character" w:customStyle="1" w:styleId="WW8Num33z2">
    <w:name w:val="WW8Num33z2"/>
    <w:rsid w:val="00AE1548"/>
    <w:rPr>
      <w:rFonts w:ascii="Wingdings" w:hAnsi="Wingdings"/>
    </w:rPr>
  </w:style>
  <w:style w:type="character" w:customStyle="1" w:styleId="WW8Num34z0">
    <w:name w:val="WW8Num34z0"/>
    <w:rsid w:val="00AE1548"/>
    <w:rPr>
      <w:rFonts w:ascii="Times New Roman" w:hAnsi="Times New Roman"/>
      <w:sz w:val="24"/>
      <w:szCs w:val="24"/>
    </w:rPr>
  </w:style>
  <w:style w:type="character" w:customStyle="1" w:styleId="WW8Num34z1">
    <w:name w:val="WW8Num34z1"/>
    <w:rsid w:val="00AE1548"/>
    <w:rPr>
      <w:rFonts w:ascii="Times New Roman" w:hAnsi="Times New Roman"/>
      <w:sz w:val="28"/>
      <w:szCs w:val="28"/>
    </w:rPr>
  </w:style>
  <w:style w:type="character" w:customStyle="1" w:styleId="WW8Num35z0">
    <w:name w:val="WW8Num35z0"/>
    <w:rsid w:val="00AE1548"/>
    <w:rPr>
      <w:rFonts w:ascii="Symbol" w:hAnsi="Symbol"/>
    </w:rPr>
  </w:style>
  <w:style w:type="character" w:customStyle="1" w:styleId="WW8Num35z1">
    <w:name w:val="WW8Num35z1"/>
    <w:rsid w:val="00AE1548"/>
    <w:rPr>
      <w:rFonts w:ascii="Courier New" w:hAnsi="Courier New" w:cs="Courier New"/>
    </w:rPr>
  </w:style>
  <w:style w:type="character" w:customStyle="1" w:styleId="WW8Num37z0">
    <w:name w:val="WW8Num37z0"/>
    <w:rsid w:val="00AE1548"/>
    <w:rPr>
      <w:rFonts w:ascii="Symbol" w:hAnsi="Symbol"/>
    </w:rPr>
  </w:style>
  <w:style w:type="character" w:customStyle="1" w:styleId="WW8Num59z0">
    <w:name w:val="WW8Num59z0"/>
    <w:rsid w:val="00AE1548"/>
    <w:rPr>
      <w:rFonts w:ascii="Times New Roman" w:hAnsi="Times New Roman"/>
    </w:rPr>
  </w:style>
  <w:style w:type="character" w:customStyle="1" w:styleId="WW8Num61z0">
    <w:name w:val="WW8Num61z0"/>
    <w:rsid w:val="00AE1548"/>
    <w:rPr>
      <w:rFonts w:ascii="Symbol" w:hAnsi="Symbol"/>
    </w:rPr>
  </w:style>
  <w:style w:type="character" w:customStyle="1" w:styleId="WW8Num61z1">
    <w:name w:val="WW8Num61z1"/>
    <w:rsid w:val="00AE1548"/>
    <w:rPr>
      <w:rFonts w:ascii="Courier New" w:hAnsi="Courier New" w:cs="Courier New"/>
    </w:rPr>
  </w:style>
  <w:style w:type="character" w:customStyle="1" w:styleId="WW8Num61z2">
    <w:name w:val="WW8Num61z2"/>
    <w:rsid w:val="00AE1548"/>
    <w:rPr>
      <w:rFonts w:ascii="Wingdings" w:hAnsi="Wingdings"/>
    </w:rPr>
  </w:style>
  <w:style w:type="character" w:customStyle="1" w:styleId="WW8Num62z0">
    <w:name w:val="WW8Num62z0"/>
    <w:rsid w:val="00AE1548"/>
    <w:rPr>
      <w:rFonts w:ascii="Symbol" w:hAnsi="Symbol"/>
    </w:rPr>
  </w:style>
  <w:style w:type="character" w:customStyle="1" w:styleId="WW8Num62z1">
    <w:name w:val="WW8Num62z1"/>
    <w:rsid w:val="00AE1548"/>
    <w:rPr>
      <w:rFonts w:ascii="Courier New" w:hAnsi="Courier New" w:cs="Courier New"/>
    </w:rPr>
  </w:style>
  <w:style w:type="character" w:customStyle="1" w:styleId="WW8Num62z2">
    <w:name w:val="WW8Num62z2"/>
    <w:rsid w:val="00AE1548"/>
    <w:rPr>
      <w:rFonts w:ascii="Wingdings" w:hAnsi="Wingdings"/>
    </w:rPr>
  </w:style>
  <w:style w:type="character" w:customStyle="1" w:styleId="WW8Num64z0">
    <w:name w:val="WW8Num64z0"/>
    <w:rsid w:val="00AE1548"/>
    <w:rPr>
      <w:rFonts w:ascii="Symbol" w:hAnsi="Symbol"/>
      <w:sz w:val="28"/>
      <w:szCs w:val="28"/>
    </w:rPr>
  </w:style>
  <w:style w:type="character" w:customStyle="1" w:styleId="WW8Num64z1">
    <w:name w:val="WW8Num64z1"/>
    <w:rsid w:val="00AE1548"/>
    <w:rPr>
      <w:rFonts w:ascii="Courier New" w:hAnsi="Courier New" w:cs="Courier New"/>
    </w:rPr>
  </w:style>
  <w:style w:type="character" w:customStyle="1" w:styleId="WW8Num64z2">
    <w:name w:val="WW8Num64z2"/>
    <w:rsid w:val="00AE1548"/>
    <w:rPr>
      <w:rFonts w:ascii="Wingdings" w:hAnsi="Wingdings"/>
    </w:rPr>
  </w:style>
  <w:style w:type="character" w:customStyle="1" w:styleId="WW8Num65z0">
    <w:name w:val="WW8Num65z0"/>
    <w:rsid w:val="00AE1548"/>
    <w:rPr>
      <w:rFonts w:ascii="Times New Roman" w:hAnsi="Times New Roman"/>
    </w:rPr>
  </w:style>
  <w:style w:type="character" w:customStyle="1" w:styleId="WW8Num66z1">
    <w:name w:val="WW8Num66z1"/>
    <w:rsid w:val="00AE1548"/>
    <w:rPr>
      <w:rFonts w:ascii="Symbol" w:hAnsi="Symbol"/>
    </w:rPr>
  </w:style>
  <w:style w:type="character" w:customStyle="1" w:styleId="WW-Absatz-Standardschriftart111">
    <w:name w:val="WW-Absatz-Standardschriftart111"/>
    <w:rsid w:val="00AE1548"/>
  </w:style>
  <w:style w:type="character" w:customStyle="1" w:styleId="WW8Num8z2">
    <w:name w:val="WW8Num8z2"/>
    <w:rsid w:val="00AE1548"/>
    <w:rPr>
      <w:rFonts w:ascii="Wingdings" w:hAnsi="Wingdings"/>
    </w:rPr>
  </w:style>
  <w:style w:type="character" w:customStyle="1" w:styleId="WW8Num9z1">
    <w:name w:val="WW8Num9z1"/>
    <w:rsid w:val="00AE1548"/>
    <w:rPr>
      <w:rFonts w:ascii="Courier New" w:hAnsi="Courier New" w:cs="Courier New"/>
    </w:rPr>
  </w:style>
  <w:style w:type="character" w:customStyle="1" w:styleId="WW8Num11z1">
    <w:name w:val="WW8Num11z1"/>
    <w:rsid w:val="00AE1548"/>
    <w:rPr>
      <w:rFonts w:ascii="Courier New" w:hAnsi="Courier New" w:cs="Courier New"/>
    </w:rPr>
  </w:style>
  <w:style w:type="character" w:customStyle="1" w:styleId="WW8Num11z2">
    <w:name w:val="WW8Num11z2"/>
    <w:rsid w:val="00AE1548"/>
    <w:rPr>
      <w:rFonts w:ascii="Wingdings" w:hAnsi="Wingdings"/>
    </w:rPr>
  </w:style>
  <w:style w:type="character" w:customStyle="1" w:styleId="WW8Num26z0">
    <w:name w:val="WW8Num26z0"/>
    <w:rsid w:val="00AE1548"/>
    <w:rPr>
      <w:rFonts w:ascii="Times New Roman" w:hAnsi="Times New Roman"/>
      <w:sz w:val="24"/>
      <w:szCs w:val="24"/>
    </w:rPr>
  </w:style>
  <w:style w:type="character" w:customStyle="1" w:styleId="WW8Num26z1">
    <w:name w:val="WW8Num26z1"/>
    <w:rsid w:val="00AE1548"/>
    <w:rPr>
      <w:rFonts w:ascii="Times New Roman" w:hAnsi="Times New Roman"/>
      <w:sz w:val="28"/>
      <w:szCs w:val="28"/>
    </w:rPr>
  </w:style>
  <w:style w:type="character" w:customStyle="1" w:styleId="WW8Num32z0">
    <w:name w:val="WW8Num32z0"/>
    <w:rsid w:val="00AE1548"/>
    <w:rPr>
      <w:rFonts w:ascii="Times New Roman" w:hAnsi="Times New Roman"/>
      <w:sz w:val="24"/>
      <w:szCs w:val="24"/>
    </w:rPr>
  </w:style>
  <w:style w:type="character" w:customStyle="1" w:styleId="WW8Num32z1">
    <w:name w:val="WW8Num32z1"/>
    <w:rsid w:val="00AE1548"/>
    <w:rPr>
      <w:rFonts w:ascii="Times New Roman" w:hAnsi="Times New Roman"/>
      <w:sz w:val="28"/>
      <w:szCs w:val="28"/>
    </w:rPr>
  </w:style>
  <w:style w:type="character" w:customStyle="1" w:styleId="WW8Num35z2">
    <w:name w:val="WW8Num35z2"/>
    <w:rsid w:val="00AE1548"/>
    <w:rPr>
      <w:rFonts w:ascii="Wingdings" w:hAnsi="Wingdings"/>
    </w:rPr>
  </w:style>
  <w:style w:type="character" w:customStyle="1" w:styleId="WW8Num36z0">
    <w:name w:val="WW8Num36z0"/>
    <w:rsid w:val="00AE1548"/>
    <w:rPr>
      <w:rFonts w:ascii="Times New Roman" w:hAnsi="Times New Roman"/>
      <w:sz w:val="24"/>
      <w:szCs w:val="24"/>
    </w:rPr>
  </w:style>
  <w:style w:type="character" w:customStyle="1" w:styleId="WW8Num36z1">
    <w:name w:val="WW8Num36z1"/>
    <w:rsid w:val="00AE1548"/>
    <w:rPr>
      <w:rFonts w:ascii="Times New Roman" w:hAnsi="Times New Roman"/>
      <w:sz w:val="28"/>
      <w:szCs w:val="28"/>
    </w:rPr>
  </w:style>
  <w:style w:type="character" w:customStyle="1" w:styleId="WW8Num37z1">
    <w:name w:val="WW8Num37z1"/>
    <w:rsid w:val="00AE1548"/>
    <w:rPr>
      <w:rFonts w:ascii="Times New Roman" w:hAnsi="Times New Roman"/>
      <w:color w:val="000000"/>
    </w:rPr>
  </w:style>
  <w:style w:type="character" w:customStyle="1" w:styleId="WW8Num39z0">
    <w:name w:val="WW8Num39z0"/>
    <w:rsid w:val="00AE1548"/>
    <w:rPr>
      <w:rFonts w:ascii="Times New Roman" w:hAnsi="Times New Roman"/>
      <w:sz w:val="24"/>
      <w:szCs w:val="24"/>
    </w:rPr>
  </w:style>
  <w:style w:type="character" w:customStyle="1" w:styleId="WW8Num41z0">
    <w:name w:val="WW8Num41z0"/>
    <w:rsid w:val="00AE1548"/>
    <w:rPr>
      <w:sz w:val="28"/>
      <w:szCs w:val="28"/>
    </w:rPr>
  </w:style>
  <w:style w:type="character" w:customStyle="1" w:styleId="WW8NumSt8z0">
    <w:name w:val="WW8NumSt8z0"/>
    <w:rsid w:val="00AE1548"/>
    <w:rPr>
      <w:sz w:val="24"/>
      <w:szCs w:val="24"/>
    </w:rPr>
  </w:style>
  <w:style w:type="character" w:customStyle="1" w:styleId="WW8NumSt62z1">
    <w:name w:val="WW8NumSt62z1"/>
    <w:rsid w:val="00AE1548"/>
    <w:rPr>
      <w:sz w:val="24"/>
      <w:szCs w:val="24"/>
    </w:rPr>
  </w:style>
  <w:style w:type="character" w:customStyle="1" w:styleId="WW8NumSt63z1">
    <w:name w:val="WW8NumSt63z1"/>
    <w:rsid w:val="00AE1548"/>
    <w:rPr>
      <w:sz w:val="24"/>
      <w:szCs w:val="24"/>
    </w:rPr>
  </w:style>
  <w:style w:type="character" w:customStyle="1" w:styleId="12">
    <w:name w:val="Основной шрифт абзаца1"/>
    <w:rsid w:val="00AE1548"/>
  </w:style>
  <w:style w:type="character" w:customStyle="1" w:styleId="NumberingSymbols">
    <w:name w:val="Numbering Symbols"/>
    <w:rsid w:val="00AE1548"/>
    <w:rPr>
      <w:rFonts w:ascii="Times New Roman" w:hAnsi="Times New Roman"/>
      <w:sz w:val="28"/>
      <w:szCs w:val="28"/>
    </w:rPr>
  </w:style>
  <w:style w:type="character" w:customStyle="1" w:styleId="BulletSymbols">
    <w:name w:val="Bullet Symbols"/>
    <w:rsid w:val="00AE1548"/>
    <w:rPr>
      <w:rFonts w:ascii="OpenSymbol" w:eastAsia="OpenSymbol" w:hAnsi="OpenSymbol" w:cs="OpenSymbol"/>
    </w:rPr>
  </w:style>
  <w:style w:type="character" w:customStyle="1" w:styleId="a5">
    <w:name w:val="Верхний колонтитул Знак"/>
    <w:basedOn w:val="12"/>
    <w:rsid w:val="00AE1548"/>
  </w:style>
  <w:style w:type="character" w:customStyle="1" w:styleId="a6">
    <w:name w:val="Нижний колонтитул Знак"/>
    <w:basedOn w:val="12"/>
    <w:uiPriority w:val="99"/>
    <w:rsid w:val="00AE1548"/>
  </w:style>
  <w:style w:type="character" w:customStyle="1" w:styleId="13">
    <w:name w:val="Нижний колонтитул Знак1"/>
    <w:basedOn w:val="12"/>
    <w:rsid w:val="00AE1548"/>
  </w:style>
  <w:style w:type="character" w:customStyle="1" w:styleId="WW8Num9z2">
    <w:name w:val="WW8Num9z2"/>
    <w:rsid w:val="00AE1548"/>
    <w:rPr>
      <w:rFonts w:ascii="Wingdings" w:hAnsi="Wingdings"/>
    </w:rPr>
  </w:style>
  <w:style w:type="character" w:customStyle="1" w:styleId="WW8Num19z2">
    <w:name w:val="WW8Num19z2"/>
    <w:rsid w:val="00AE1548"/>
    <w:rPr>
      <w:rFonts w:ascii="Wingdings" w:hAnsi="Wingdings"/>
    </w:rPr>
  </w:style>
  <w:style w:type="character" w:customStyle="1" w:styleId="WW8Num14z2">
    <w:name w:val="WW8Num14z2"/>
    <w:rsid w:val="00AE1548"/>
    <w:rPr>
      <w:rFonts w:ascii="Wingdings" w:hAnsi="Wingdings"/>
    </w:rPr>
  </w:style>
  <w:style w:type="character" w:customStyle="1" w:styleId="22">
    <w:name w:val="Нижний колонтитул Знак2"/>
    <w:basedOn w:val="12"/>
    <w:rsid w:val="00AE1548"/>
  </w:style>
  <w:style w:type="character" w:customStyle="1" w:styleId="a7">
    <w:name w:val="Символ нумерации"/>
    <w:rsid w:val="00AE1548"/>
  </w:style>
  <w:style w:type="paragraph" w:customStyle="1" w:styleId="a8">
    <w:name w:val="Заголовок"/>
    <w:basedOn w:val="a"/>
    <w:next w:val="a9"/>
    <w:rsid w:val="00AE1548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val="de-DE" w:eastAsia="fa-IR" w:bidi="fa-IR"/>
    </w:rPr>
  </w:style>
  <w:style w:type="paragraph" w:styleId="a9">
    <w:name w:val="Body Text"/>
    <w:basedOn w:val="a"/>
    <w:link w:val="aa"/>
    <w:rsid w:val="00AE1548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a">
    <w:name w:val="Основной текст Знак"/>
    <w:basedOn w:val="a0"/>
    <w:link w:val="a9"/>
    <w:rsid w:val="00AE1548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b">
    <w:name w:val="List"/>
    <w:basedOn w:val="Textbody"/>
    <w:rsid w:val="00AE1548"/>
  </w:style>
  <w:style w:type="paragraph" w:customStyle="1" w:styleId="32">
    <w:name w:val="Название3"/>
    <w:basedOn w:val="a"/>
    <w:rsid w:val="00AE1548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33">
    <w:name w:val="Указатель3"/>
    <w:basedOn w:val="a"/>
    <w:rsid w:val="00AE154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AE154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AE1548"/>
    <w:pPr>
      <w:spacing w:after="120"/>
    </w:pPr>
  </w:style>
  <w:style w:type="paragraph" w:customStyle="1" w:styleId="23">
    <w:name w:val="Название2"/>
    <w:basedOn w:val="a"/>
    <w:rsid w:val="00AE1548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24">
    <w:name w:val="Указатель2"/>
    <w:basedOn w:val="a"/>
    <w:rsid w:val="00AE154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AE1548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5">
    <w:name w:val="Указатель1"/>
    <w:basedOn w:val="a"/>
    <w:rsid w:val="00AE154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6">
    <w:name w:val="Название объекта1"/>
    <w:basedOn w:val="Standard"/>
    <w:rsid w:val="00AE1548"/>
    <w:pPr>
      <w:suppressLineNumbers/>
      <w:spacing w:before="120" w:after="120"/>
    </w:pPr>
    <w:rPr>
      <w:i/>
      <w:iCs/>
    </w:rPr>
  </w:style>
  <w:style w:type="paragraph" w:styleId="ac">
    <w:name w:val="Title"/>
    <w:basedOn w:val="Standard"/>
    <w:next w:val="Textbody"/>
    <w:link w:val="ad"/>
    <w:qFormat/>
    <w:rsid w:val="00AE1548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character" w:customStyle="1" w:styleId="ad">
    <w:name w:val="Название Знак"/>
    <w:basedOn w:val="a0"/>
    <w:link w:val="ac"/>
    <w:rsid w:val="00AE1548"/>
    <w:rPr>
      <w:rFonts w:ascii="Arial" w:eastAsia="Arial" w:hAnsi="Arial" w:cs="Tahoma"/>
      <w:kern w:val="1"/>
      <w:sz w:val="28"/>
      <w:szCs w:val="28"/>
      <w:lang w:val="de-DE" w:eastAsia="fa-IR" w:bidi="fa-IR"/>
    </w:rPr>
  </w:style>
  <w:style w:type="paragraph" w:styleId="ae">
    <w:name w:val="Subtitle"/>
    <w:basedOn w:val="16"/>
    <w:next w:val="Textbody"/>
    <w:link w:val="af"/>
    <w:qFormat/>
    <w:rsid w:val="00AE1548"/>
    <w:pPr>
      <w:jc w:val="center"/>
    </w:pPr>
  </w:style>
  <w:style w:type="character" w:customStyle="1" w:styleId="af">
    <w:name w:val="Подзаголовок Знак"/>
    <w:basedOn w:val="a0"/>
    <w:link w:val="ae"/>
    <w:rsid w:val="00AE1548"/>
    <w:rPr>
      <w:rFonts w:ascii="Times New Roman" w:eastAsia="Andale Sans UI" w:hAnsi="Times New Roman" w:cs="Times New Roman"/>
      <w:i/>
      <w:iCs/>
      <w:kern w:val="1"/>
      <w:sz w:val="24"/>
      <w:szCs w:val="24"/>
      <w:lang w:val="de-DE" w:eastAsia="fa-IR" w:bidi="fa-IR"/>
    </w:rPr>
  </w:style>
  <w:style w:type="paragraph" w:customStyle="1" w:styleId="110">
    <w:name w:val="Заголовок 11"/>
    <w:basedOn w:val="a"/>
    <w:next w:val="a"/>
    <w:rsid w:val="00AE1548"/>
    <w:pPr>
      <w:keepNext/>
      <w:keepLines/>
      <w:widowControl w:val="0"/>
      <w:suppressAutoHyphens/>
      <w:spacing w:before="480" w:after="0" w:line="240" w:lineRule="auto"/>
      <w:textAlignment w:val="baseline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val="de-DE" w:eastAsia="fa-IR" w:bidi="fa-IR"/>
    </w:rPr>
  </w:style>
  <w:style w:type="paragraph" w:customStyle="1" w:styleId="Index">
    <w:name w:val="Index"/>
    <w:basedOn w:val="Standard"/>
    <w:rsid w:val="00AE1548"/>
    <w:pPr>
      <w:suppressLineNumbers/>
    </w:pPr>
  </w:style>
  <w:style w:type="paragraph" w:customStyle="1" w:styleId="TableContents">
    <w:name w:val="Table Contents"/>
    <w:basedOn w:val="Standard"/>
    <w:rsid w:val="00AE1548"/>
    <w:pPr>
      <w:suppressLineNumbers/>
    </w:pPr>
  </w:style>
  <w:style w:type="paragraph" w:customStyle="1" w:styleId="Textbodyindent">
    <w:name w:val="Text body indent"/>
    <w:basedOn w:val="Standard"/>
    <w:rsid w:val="00AE1548"/>
    <w:pPr>
      <w:ind w:firstLine="851"/>
      <w:jc w:val="both"/>
    </w:pPr>
  </w:style>
  <w:style w:type="paragraph" w:styleId="af0">
    <w:name w:val="Normal (Web)"/>
    <w:basedOn w:val="Standard"/>
    <w:rsid w:val="00AE1548"/>
    <w:rPr>
      <w:rFonts w:ascii="Arial" w:hAnsi="Arial" w:cs="Arial"/>
      <w:sz w:val="20"/>
      <w:szCs w:val="20"/>
    </w:rPr>
  </w:style>
  <w:style w:type="paragraph" w:customStyle="1" w:styleId="ContentsHeading">
    <w:name w:val="Contents Heading"/>
    <w:basedOn w:val="110"/>
    <w:next w:val="a"/>
    <w:rsid w:val="00AE1548"/>
    <w:pPr>
      <w:widowControl/>
      <w:suppressAutoHyphens w:val="0"/>
      <w:spacing w:line="276" w:lineRule="auto"/>
      <w:textAlignment w:val="auto"/>
    </w:pPr>
    <w:rPr>
      <w:lang w:val="ru-RU" w:eastAsia="ar-SA" w:bidi="ar-SA"/>
    </w:rPr>
  </w:style>
  <w:style w:type="paragraph" w:customStyle="1" w:styleId="Contents2">
    <w:name w:val="Contents 2"/>
    <w:basedOn w:val="a"/>
    <w:next w:val="a"/>
    <w:rsid w:val="00AE1548"/>
    <w:pPr>
      <w:spacing w:after="100"/>
      <w:ind w:left="2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tents1">
    <w:name w:val="Contents 1"/>
    <w:basedOn w:val="a"/>
    <w:next w:val="a"/>
    <w:rsid w:val="00AE1548"/>
    <w:pPr>
      <w:spacing w:after="10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tents3">
    <w:name w:val="Contents 3"/>
    <w:basedOn w:val="a"/>
    <w:next w:val="a"/>
    <w:rsid w:val="00AE1548"/>
    <w:pPr>
      <w:spacing w:after="100"/>
      <w:ind w:left="44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7">
    <w:name w:val="Верхний колонтитул1"/>
    <w:basedOn w:val="a"/>
    <w:rsid w:val="00AE154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8">
    <w:name w:val="Нижний колонтитул1"/>
    <w:basedOn w:val="a"/>
    <w:rsid w:val="00AE154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310">
    <w:name w:val="Основной текст 31"/>
    <w:basedOn w:val="Standard"/>
    <w:rsid w:val="00AE1548"/>
    <w:pPr>
      <w:spacing w:after="120"/>
    </w:pPr>
    <w:rPr>
      <w:rFonts w:cs="Calibri"/>
      <w:sz w:val="16"/>
      <w:szCs w:val="16"/>
    </w:rPr>
  </w:style>
  <w:style w:type="paragraph" w:customStyle="1" w:styleId="TableHeading">
    <w:name w:val="Table Heading"/>
    <w:basedOn w:val="TableContents"/>
    <w:rsid w:val="00AE1548"/>
    <w:pPr>
      <w:jc w:val="center"/>
    </w:pPr>
    <w:rPr>
      <w:b/>
      <w:bCs/>
    </w:rPr>
  </w:style>
  <w:style w:type="paragraph" w:customStyle="1" w:styleId="81">
    <w:name w:val="Заголовок 81"/>
    <w:basedOn w:val="Standard"/>
    <w:next w:val="Standard"/>
    <w:rsid w:val="00AE1548"/>
    <w:pPr>
      <w:spacing w:before="240" w:after="60"/>
    </w:pPr>
    <w:rPr>
      <w:i/>
      <w:iCs/>
    </w:rPr>
  </w:style>
  <w:style w:type="paragraph" w:customStyle="1" w:styleId="320">
    <w:name w:val="Основной текст 32"/>
    <w:basedOn w:val="Standard"/>
    <w:rsid w:val="00AE1548"/>
    <w:pPr>
      <w:spacing w:after="120"/>
    </w:pPr>
    <w:rPr>
      <w:sz w:val="16"/>
      <w:szCs w:val="16"/>
    </w:rPr>
  </w:style>
  <w:style w:type="paragraph" w:customStyle="1" w:styleId="Standarduser">
    <w:name w:val="Standard (user)"/>
    <w:rsid w:val="00AE154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Framecontents">
    <w:name w:val="Frame contents"/>
    <w:basedOn w:val="Textbody"/>
    <w:rsid w:val="00AE1548"/>
  </w:style>
  <w:style w:type="paragraph" w:styleId="af1">
    <w:name w:val="footer"/>
    <w:basedOn w:val="a"/>
    <w:link w:val="34"/>
    <w:uiPriority w:val="99"/>
    <w:rsid w:val="00AE1548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34">
    <w:name w:val="Нижний колонтитул Знак3"/>
    <w:basedOn w:val="a0"/>
    <w:link w:val="af1"/>
    <w:rsid w:val="00AE1548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f2">
    <w:name w:val="Содержимое таблицы"/>
    <w:basedOn w:val="a"/>
    <w:rsid w:val="00AE154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f3">
    <w:name w:val="Заголовок таблицы"/>
    <w:basedOn w:val="af2"/>
    <w:rsid w:val="00AE1548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AE1548"/>
  </w:style>
  <w:style w:type="paragraph" w:styleId="af5">
    <w:name w:val="header"/>
    <w:basedOn w:val="a"/>
    <w:link w:val="19"/>
    <w:rsid w:val="00AE1548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19">
    <w:name w:val="Верхний колонтитул Знак1"/>
    <w:basedOn w:val="a0"/>
    <w:link w:val="af5"/>
    <w:rsid w:val="00AE1548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25">
    <w:name w:val="Body Text 2"/>
    <w:basedOn w:val="a"/>
    <w:link w:val="26"/>
    <w:unhideWhenUsed/>
    <w:rsid w:val="00AE1548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26">
    <w:name w:val="Основной текст 2 Знак"/>
    <w:basedOn w:val="a0"/>
    <w:link w:val="25"/>
    <w:rsid w:val="00AE1548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f6">
    <w:name w:val="List Paragraph"/>
    <w:basedOn w:val="a"/>
    <w:uiPriority w:val="34"/>
    <w:qFormat/>
    <w:rsid w:val="00AE154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rsid w:val="00AE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AE15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uiPriority w:val="9"/>
    <w:rsid w:val="00AE1548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numbering" w:customStyle="1" w:styleId="112">
    <w:name w:val="Нет списка11"/>
    <w:next w:val="a2"/>
    <w:uiPriority w:val="99"/>
    <w:semiHidden/>
    <w:unhideWhenUsed/>
    <w:rsid w:val="00AE1548"/>
  </w:style>
  <w:style w:type="character" w:styleId="af8">
    <w:name w:val="Strong"/>
    <w:qFormat/>
    <w:rsid w:val="00AE1548"/>
    <w:rPr>
      <w:b/>
      <w:bCs/>
    </w:rPr>
  </w:style>
  <w:style w:type="character" w:customStyle="1" w:styleId="apple-converted-space">
    <w:name w:val="apple-converted-space"/>
    <w:rsid w:val="00AE1548"/>
  </w:style>
  <w:style w:type="character" w:styleId="af9">
    <w:name w:val="Hyperlink"/>
    <w:uiPriority w:val="99"/>
    <w:unhideWhenUsed/>
    <w:rsid w:val="00AE1548"/>
    <w:rPr>
      <w:color w:val="0000FF"/>
      <w:u w:val="single"/>
    </w:rPr>
  </w:style>
  <w:style w:type="paragraph" w:styleId="afa">
    <w:name w:val="No Spacing"/>
    <w:link w:val="afb"/>
    <w:qFormat/>
    <w:rsid w:val="00AE154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b">
    <w:name w:val="Сетка таблицы1"/>
    <w:uiPriority w:val="59"/>
    <w:rsid w:val="00AE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AE154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1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8">
    <w:name w:val="Нет списка2"/>
    <w:next w:val="a2"/>
    <w:semiHidden/>
    <w:rsid w:val="00AE1548"/>
  </w:style>
  <w:style w:type="paragraph" w:styleId="afc">
    <w:name w:val="footnote text"/>
    <w:basedOn w:val="a"/>
    <w:link w:val="afd"/>
    <w:semiHidden/>
    <w:rsid w:val="00AE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d">
    <w:name w:val="Текст сноски Знак"/>
    <w:basedOn w:val="a0"/>
    <w:link w:val="afc"/>
    <w:semiHidden/>
    <w:rsid w:val="00AE154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Body Text Indent"/>
    <w:basedOn w:val="a"/>
    <w:link w:val="aff"/>
    <w:rsid w:val="00AE1548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AE154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f0">
    <w:name w:val="footnote reference"/>
    <w:semiHidden/>
    <w:rsid w:val="00AE1548"/>
    <w:rPr>
      <w:vertAlign w:val="superscript"/>
    </w:rPr>
  </w:style>
  <w:style w:type="character" w:styleId="aff1">
    <w:name w:val="page number"/>
    <w:rsid w:val="00AE1548"/>
  </w:style>
  <w:style w:type="paragraph" w:customStyle="1" w:styleId="aff2">
    <w:name w:val="Знак"/>
    <w:basedOn w:val="a"/>
    <w:rsid w:val="00AE15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caption"/>
    <w:basedOn w:val="a"/>
    <w:next w:val="a"/>
    <w:unhideWhenUsed/>
    <w:qFormat/>
    <w:rsid w:val="00AE154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b/>
      <w:bCs/>
      <w:kern w:val="1"/>
      <w:sz w:val="20"/>
      <w:szCs w:val="20"/>
      <w:lang w:val="de-DE" w:eastAsia="fa-IR" w:bidi="fa-IR"/>
    </w:rPr>
  </w:style>
  <w:style w:type="numbering" w:customStyle="1" w:styleId="35">
    <w:name w:val="Нет списка3"/>
    <w:next w:val="a2"/>
    <w:semiHidden/>
    <w:unhideWhenUsed/>
    <w:rsid w:val="00AE1548"/>
  </w:style>
  <w:style w:type="character" w:customStyle="1" w:styleId="WW8Num4z0">
    <w:name w:val="WW8Num4z0"/>
    <w:rsid w:val="00AE1548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sid w:val="00AE1548"/>
  </w:style>
  <w:style w:type="character" w:customStyle="1" w:styleId="WW-Absatz-Standardschriftart11111">
    <w:name w:val="WW-Absatz-Standardschriftart11111"/>
    <w:rsid w:val="00AE1548"/>
  </w:style>
  <w:style w:type="character" w:customStyle="1" w:styleId="WW8Num13z2">
    <w:name w:val="WW8Num13z2"/>
    <w:rsid w:val="00AE1548"/>
    <w:rPr>
      <w:rFonts w:ascii="Wingdings" w:hAnsi="Wingdings"/>
    </w:rPr>
  </w:style>
  <w:style w:type="character" w:customStyle="1" w:styleId="WW8Num19z3">
    <w:name w:val="WW8Num19z3"/>
    <w:rsid w:val="00AE1548"/>
    <w:rPr>
      <w:rFonts w:ascii="Symbol" w:hAnsi="Symbol"/>
    </w:rPr>
  </w:style>
  <w:style w:type="character" w:customStyle="1" w:styleId="WW8Num23z2">
    <w:name w:val="WW8Num23z2"/>
    <w:rsid w:val="00AE1548"/>
    <w:rPr>
      <w:rFonts w:ascii="Wingdings" w:hAnsi="Wingdings"/>
    </w:rPr>
  </w:style>
  <w:style w:type="character" w:customStyle="1" w:styleId="WW8Num25z2">
    <w:name w:val="WW8Num25z2"/>
    <w:rsid w:val="00AE1548"/>
    <w:rPr>
      <w:rFonts w:ascii="Wingdings" w:hAnsi="Wingdings"/>
    </w:rPr>
  </w:style>
  <w:style w:type="character" w:customStyle="1" w:styleId="WW8Num25z3">
    <w:name w:val="WW8Num25z3"/>
    <w:rsid w:val="00AE1548"/>
    <w:rPr>
      <w:rFonts w:ascii="Symbol" w:hAnsi="Symbol"/>
    </w:rPr>
  </w:style>
  <w:style w:type="character" w:customStyle="1" w:styleId="WW8Num28z2">
    <w:name w:val="WW8Num28z2"/>
    <w:rsid w:val="00AE1548"/>
    <w:rPr>
      <w:rFonts w:ascii="Wingdings" w:hAnsi="Wingdings"/>
    </w:rPr>
  </w:style>
  <w:style w:type="character" w:customStyle="1" w:styleId="WW8Num28z3">
    <w:name w:val="WW8Num28z3"/>
    <w:rsid w:val="00AE1548"/>
    <w:rPr>
      <w:rFonts w:ascii="Symbol" w:hAnsi="Symbol"/>
    </w:rPr>
  </w:style>
  <w:style w:type="character" w:customStyle="1" w:styleId="editsection">
    <w:name w:val="editsection"/>
    <w:basedOn w:val="12"/>
    <w:rsid w:val="00AE1548"/>
  </w:style>
  <w:style w:type="character" w:styleId="aff4">
    <w:name w:val="Emphasis"/>
    <w:qFormat/>
    <w:rsid w:val="00AE1548"/>
    <w:rPr>
      <w:rFonts w:ascii="Calibri" w:hAnsi="Calibri"/>
      <w:b/>
      <w:i/>
      <w:iCs/>
    </w:rPr>
  </w:style>
  <w:style w:type="character" w:customStyle="1" w:styleId="36">
    <w:name w:val="Основной текст 3 Знак"/>
    <w:link w:val="37"/>
    <w:rsid w:val="00AE1548"/>
    <w:rPr>
      <w:rFonts w:ascii="Calibri" w:hAnsi="Calibri"/>
      <w:sz w:val="16"/>
      <w:szCs w:val="16"/>
    </w:rPr>
  </w:style>
  <w:style w:type="character" w:customStyle="1" w:styleId="29">
    <w:name w:val="Цитата 2 Знак"/>
    <w:uiPriority w:val="29"/>
    <w:rsid w:val="00AE1548"/>
    <w:rPr>
      <w:i/>
      <w:sz w:val="24"/>
      <w:szCs w:val="24"/>
    </w:rPr>
  </w:style>
  <w:style w:type="character" w:customStyle="1" w:styleId="aff5">
    <w:name w:val="Выделенная цитата Знак"/>
    <w:rsid w:val="00AE1548"/>
    <w:rPr>
      <w:b/>
      <w:i/>
      <w:sz w:val="24"/>
    </w:rPr>
  </w:style>
  <w:style w:type="character" w:styleId="aff6">
    <w:name w:val="Subtle Emphasis"/>
    <w:qFormat/>
    <w:rsid w:val="00AE1548"/>
    <w:rPr>
      <w:i/>
      <w:color w:val="5A5A5A"/>
    </w:rPr>
  </w:style>
  <w:style w:type="character" w:styleId="aff7">
    <w:name w:val="Intense Emphasis"/>
    <w:qFormat/>
    <w:rsid w:val="00AE1548"/>
    <w:rPr>
      <w:b/>
      <w:i/>
      <w:sz w:val="24"/>
      <w:szCs w:val="24"/>
      <w:u w:val="single"/>
    </w:rPr>
  </w:style>
  <w:style w:type="character" w:styleId="aff8">
    <w:name w:val="Subtle Reference"/>
    <w:qFormat/>
    <w:rsid w:val="00AE1548"/>
    <w:rPr>
      <w:sz w:val="24"/>
      <w:szCs w:val="24"/>
      <w:u w:val="single"/>
    </w:rPr>
  </w:style>
  <w:style w:type="character" w:styleId="aff9">
    <w:name w:val="Intense Reference"/>
    <w:uiPriority w:val="32"/>
    <w:qFormat/>
    <w:rsid w:val="00AE1548"/>
    <w:rPr>
      <w:b/>
      <w:sz w:val="24"/>
      <w:u w:val="single"/>
    </w:rPr>
  </w:style>
  <w:style w:type="character" w:styleId="affa">
    <w:name w:val="Book Title"/>
    <w:qFormat/>
    <w:rsid w:val="00AE1548"/>
    <w:rPr>
      <w:rFonts w:ascii="Cambria" w:eastAsia="Times New Roman" w:hAnsi="Cambria"/>
      <w:b/>
      <w:i/>
      <w:sz w:val="24"/>
      <w:szCs w:val="24"/>
    </w:rPr>
  </w:style>
  <w:style w:type="character" w:customStyle="1" w:styleId="HTML">
    <w:name w:val="Стандартный HTML Знак"/>
    <w:rsid w:val="00AE1548"/>
    <w:rPr>
      <w:rFonts w:ascii="Courier New" w:hAnsi="Courier New" w:cs="Courier New"/>
      <w:lang w:val="en-US"/>
    </w:rPr>
  </w:style>
  <w:style w:type="character" w:customStyle="1" w:styleId="affb">
    <w:name w:val="Маркеры списка"/>
    <w:rsid w:val="00AE1548"/>
    <w:rPr>
      <w:rFonts w:ascii="OpenSymbol" w:eastAsia="OpenSymbol" w:hAnsi="OpenSymbol" w:cs="OpenSymbol"/>
    </w:rPr>
  </w:style>
  <w:style w:type="paragraph" w:styleId="2a">
    <w:name w:val="Quote"/>
    <w:basedOn w:val="a"/>
    <w:next w:val="a"/>
    <w:link w:val="210"/>
    <w:uiPriority w:val="29"/>
    <w:qFormat/>
    <w:rsid w:val="00AE1548"/>
    <w:pPr>
      <w:suppressAutoHyphens/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bidi="en-US"/>
    </w:rPr>
  </w:style>
  <w:style w:type="character" w:customStyle="1" w:styleId="210">
    <w:name w:val="Цитата 2 Знак1"/>
    <w:basedOn w:val="a0"/>
    <w:link w:val="2a"/>
    <w:uiPriority w:val="29"/>
    <w:rsid w:val="00AE1548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c">
    <w:name w:val="Intense Quote"/>
    <w:basedOn w:val="a"/>
    <w:next w:val="a"/>
    <w:link w:val="1c"/>
    <w:qFormat/>
    <w:rsid w:val="00AE1548"/>
    <w:pPr>
      <w:suppressAutoHyphens/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bidi="en-US"/>
    </w:rPr>
  </w:style>
  <w:style w:type="character" w:customStyle="1" w:styleId="1c">
    <w:name w:val="Выделенная цитата Знак1"/>
    <w:basedOn w:val="a0"/>
    <w:link w:val="affc"/>
    <w:rsid w:val="00AE1548"/>
    <w:rPr>
      <w:rFonts w:ascii="Calibri" w:eastAsia="Times New Roman" w:hAnsi="Calibri" w:cs="Calibri"/>
      <w:b/>
      <w:i/>
      <w:sz w:val="24"/>
      <w:lang w:val="en-US" w:bidi="en-US"/>
    </w:rPr>
  </w:style>
  <w:style w:type="paragraph" w:styleId="affd">
    <w:name w:val="TOC Heading"/>
    <w:basedOn w:val="1"/>
    <w:next w:val="a"/>
    <w:uiPriority w:val="39"/>
    <w:qFormat/>
    <w:rsid w:val="00AE1548"/>
    <w:pPr>
      <w:keepNext/>
      <w:suppressAutoHyphens/>
      <w:spacing w:before="240" w:beforeAutospacing="0" w:after="60" w:afterAutospacing="0"/>
    </w:pPr>
    <w:rPr>
      <w:rFonts w:cs="Calibri"/>
      <w:color w:val="auto"/>
      <w:kern w:val="1"/>
      <w:sz w:val="32"/>
      <w:szCs w:val="32"/>
      <w:lang w:val="en-US" w:eastAsia="en-US" w:bidi="en-US"/>
    </w:rPr>
  </w:style>
  <w:style w:type="paragraph" w:styleId="HTML0">
    <w:name w:val="HTML Preformatted"/>
    <w:basedOn w:val="a"/>
    <w:link w:val="HTML1"/>
    <w:rsid w:val="00AE154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1">
    <w:name w:val="Стандартный HTML Знак1"/>
    <w:basedOn w:val="a0"/>
    <w:link w:val="HTML0"/>
    <w:rsid w:val="00AE1548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d">
    <w:name w:val="Знак1"/>
    <w:basedOn w:val="a"/>
    <w:rsid w:val="00AE154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e">
    <w:name w:val="РћСЃРЅРѕРІРЅРѕР№ С‚РµРєСЃС‚"/>
    <w:basedOn w:val="a"/>
    <w:rsid w:val="00AE1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2">
    <w:name w:val="style2"/>
    <w:basedOn w:val="a"/>
    <w:rsid w:val="00A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FollowedHyperlink"/>
    <w:uiPriority w:val="99"/>
    <w:semiHidden/>
    <w:unhideWhenUsed/>
    <w:rsid w:val="00AE1548"/>
    <w:rPr>
      <w:color w:val="8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AE1548"/>
  </w:style>
  <w:style w:type="paragraph" w:customStyle="1" w:styleId="2b">
    <w:name w:val="Стиль2"/>
    <w:next w:val="afa"/>
    <w:link w:val="2c"/>
    <w:qFormat/>
    <w:rsid w:val="00AE1548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c">
    <w:name w:val="Стиль2 Знак"/>
    <w:link w:val="2b"/>
    <w:rsid w:val="00AE1548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afb">
    <w:name w:val="Без интервала Знак"/>
    <w:link w:val="afa"/>
    <w:rsid w:val="00AE1548"/>
    <w:rPr>
      <w:rFonts w:ascii="Calibri" w:eastAsia="Calibri" w:hAnsi="Calibri" w:cs="Times New Roman"/>
    </w:rPr>
  </w:style>
  <w:style w:type="paragraph" w:styleId="37">
    <w:name w:val="Body Text 3"/>
    <w:basedOn w:val="a"/>
    <w:link w:val="36"/>
    <w:rsid w:val="00AE1548"/>
    <w:pPr>
      <w:spacing w:after="120" w:line="240" w:lineRule="auto"/>
    </w:pPr>
    <w:rPr>
      <w:rFonts w:ascii="Calibri" w:hAnsi="Calibr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AE1548"/>
    <w:rPr>
      <w:sz w:val="16"/>
      <w:szCs w:val="16"/>
    </w:rPr>
  </w:style>
  <w:style w:type="character" w:customStyle="1" w:styleId="Zag11">
    <w:name w:val="Zag_11"/>
    <w:rsid w:val="00AE1548"/>
  </w:style>
  <w:style w:type="paragraph" w:customStyle="1" w:styleId="NormalPP">
    <w:name w:val="Normal PP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pple-style-span">
    <w:name w:val="apple-style-span"/>
    <w:rsid w:val="00AE1548"/>
  </w:style>
  <w:style w:type="paragraph" w:customStyle="1" w:styleId="western">
    <w:name w:val="western"/>
    <w:basedOn w:val="a"/>
    <w:rsid w:val="00A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15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AE15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0">
    <w:name w:val="А_основной"/>
    <w:basedOn w:val="a"/>
    <w:link w:val="afff1"/>
    <w:qFormat/>
    <w:rsid w:val="00AE154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ff1">
    <w:name w:val="А_основной Знак"/>
    <w:link w:val="afff0"/>
    <w:rsid w:val="00AE1548"/>
    <w:rPr>
      <w:rFonts w:ascii="Times New Roman" w:eastAsia="Calibri" w:hAnsi="Times New Roman" w:cs="Times New Roman"/>
      <w:sz w:val="28"/>
      <w:szCs w:val="28"/>
      <w:lang w:val="x-none"/>
    </w:rPr>
  </w:style>
  <w:style w:type="table" w:customStyle="1" w:styleId="38">
    <w:name w:val="Сетка таблицы3"/>
    <w:basedOn w:val="a1"/>
    <w:next w:val="af7"/>
    <w:uiPriority w:val="59"/>
    <w:rsid w:val="00AE1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Стиль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"/>
    <w:rsid w:val="00AE154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highlight">
    <w:name w:val="highlight"/>
    <w:rsid w:val="00AE1548"/>
  </w:style>
  <w:style w:type="paragraph" w:customStyle="1" w:styleId="style1">
    <w:name w:val="style1"/>
    <w:basedOn w:val="a"/>
    <w:rsid w:val="00AE154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AE154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character" w:customStyle="1" w:styleId="s3">
    <w:name w:val="s3"/>
    <w:rsid w:val="00AE1548"/>
    <w:rPr>
      <w:rFonts w:ascii="Arial" w:hAnsi="Arial" w:cs="Arial" w:hint="default"/>
      <w:sz w:val="24"/>
      <w:szCs w:val="24"/>
    </w:rPr>
  </w:style>
  <w:style w:type="paragraph" w:customStyle="1" w:styleId="afff3">
    <w:name w:val="Знак Знак Знак Знак"/>
    <w:basedOn w:val="a"/>
    <w:rsid w:val="00AE15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Body Text Indent 2"/>
    <w:basedOn w:val="a"/>
    <w:link w:val="2e"/>
    <w:unhideWhenUsed/>
    <w:rsid w:val="00AE1548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0"/>
    <w:link w:val="2d"/>
    <w:rsid w:val="00AE154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211">
    <w:name w:val="Нет списка21"/>
    <w:next w:val="a2"/>
    <w:uiPriority w:val="99"/>
    <w:semiHidden/>
    <w:unhideWhenUsed/>
    <w:rsid w:val="00AE1548"/>
  </w:style>
  <w:style w:type="numbering" w:customStyle="1" w:styleId="1110">
    <w:name w:val="Нет списка111"/>
    <w:next w:val="a2"/>
    <w:semiHidden/>
    <w:rsid w:val="00AE1548"/>
  </w:style>
  <w:style w:type="paragraph" w:styleId="39">
    <w:name w:val="Body Text Indent 3"/>
    <w:basedOn w:val="a"/>
    <w:link w:val="3a"/>
    <w:rsid w:val="00AE15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a">
    <w:name w:val="Основной текст с отступом 3 Знак"/>
    <w:basedOn w:val="a0"/>
    <w:link w:val="39"/>
    <w:rsid w:val="00AE15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10">
    <w:name w:val="Style1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AE1548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E1548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E1548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E1548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154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AE154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AE154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AE1548"/>
    <w:rPr>
      <w:rFonts w:ascii="Trebuchet MS" w:hAnsi="Trebuchet MS" w:cs="Trebuchet MS" w:hint="default"/>
      <w:sz w:val="20"/>
      <w:szCs w:val="20"/>
    </w:rPr>
  </w:style>
  <w:style w:type="table" w:customStyle="1" w:styleId="113">
    <w:name w:val="Сетка таблицы11"/>
    <w:basedOn w:val="a1"/>
    <w:next w:val="af7"/>
    <w:rsid w:val="00AE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21"/>
    <w:basedOn w:val="a"/>
    <w:rsid w:val="00AE154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4">
    <w:name w:val="Знак Знак Знак"/>
    <w:basedOn w:val="a"/>
    <w:rsid w:val="00AE15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highlightactive">
    <w:name w:val="highlight highlight_active"/>
    <w:rsid w:val="00AE1548"/>
  </w:style>
  <w:style w:type="paragraph" w:customStyle="1" w:styleId="afff5">
    <w:name w:val="Знак Знак Знак Знак Знак Знак Знак Знак Знак Знак"/>
    <w:basedOn w:val="a"/>
    <w:rsid w:val="00AE15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c20">
    <w:name w:val="c2 c20"/>
    <w:basedOn w:val="a"/>
    <w:rsid w:val="00AE15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AE1548"/>
  </w:style>
  <w:style w:type="character" w:customStyle="1" w:styleId="c8c15c3">
    <w:name w:val="c8 c15 c3"/>
    <w:rsid w:val="00AE1548"/>
  </w:style>
  <w:style w:type="paragraph" w:styleId="HTML2">
    <w:name w:val="HTML Address"/>
    <w:basedOn w:val="a"/>
    <w:link w:val="HTML3"/>
    <w:rsid w:val="00AE154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3">
    <w:name w:val="Адрес HTML Знак"/>
    <w:basedOn w:val="a0"/>
    <w:link w:val="HTML2"/>
    <w:rsid w:val="00AE154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c0c8">
    <w:name w:val="c0 c8"/>
    <w:rsid w:val="00AE1548"/>
  </w:style>
  <w:style w:type="paragraph" w:customStyle="1" w:styleId="ajus">
    <w:name w:val="ajus"/>
    <w:basedOn w:val="a"/>
    <w:rsid w:val="00AE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Основной текст + Полужирный"/>
    <w:rsid w:val="00AE15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f">
    <w:name w:val="Заголовок №2_"/>
    <w:link w:val="2f0"/>
    <w:rsid w:val="00AE1548"/>
    <w:rPr>
      <w:b/>
      <w:bCs/>
      <w:sz w:val="23"/>
      <w:szCs w:val="23"/>
      <w:shd w:val="clear" w:color="auto" w:fill="FFFFFF"/>
    </w:rPr>
  </w:style>
  <w:style w:type="character" w:customStyle="1" w:styleId="1e">
    <w:name w:val="Заголовок №1_"/>
    <w:link w:val="1f"/>
    <w:rsid w:val="00AE1548"/>
    <w:rPr>
      <w:b/>
      <w:bCs/>
      <w:shd w:val="clear" w:color="auto" w:fill="FFFFFF"/>
    </w:rPr>
  </w:style>
  <w:style w:type="paragraph" w:customStyle="1" w:styleId="2f0">
    <w:name w:val="Заголовок №2"/>
    <w:basedOn w:val="a"/>
    <w:link w:val="2f"/>
    <w:rsid w:val="00AE1548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paragraph" w:customStyle="1" w:styleId="1f">
    <w:name w:val="Заголовок №1"/>
    <w:basedOn w:val="a"/>
    <w:link w:val="1e"/>
    <w:rsid w:val="00AE1548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</w:rPr>
  </w:style>
  <w:style w:type="character" w:customStyle="1" w:styleId="1f0">
    <w:name w:val="Основной текст + Полужирный1"/>
    <w:rsid w:val="00AE1548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4">
    <w:name w:val="Средняя сетка 11"/>
    <w:basedOn w:val="-2"/>
    <w:uiPriority w:val="67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">
    <w:name w:val="Table Web 2"/>
    <w:basedOn w:val="a1"/>
    <w:uiPriority w:val="99"/>
    <w:semiHidden/>
    <w:unhideWhenUsed/>
    <w:rsid w:val="00AE1548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Цветная сетка1"/>
    <w:basedOn w:val="a1"/>
    <w:uiPriority w:val="73"/>
    <w:rsid w:val="00AE154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Table Web 1"/>
    <w:basedOn w:val="a1"/>
    <w:uiPriority w:val="99"/>
    <w:semiHidden/>
    <w:unhideWhenUsed/>
    <w:rsid w:val="00AE1548"/>
    <w:rPr>
      <w:rFonts w:ascii="Calibri" w:eastAsia="Calibri" w:hAnsi="Calibri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AE1548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2">
    <w:name w:val="Стиль1"/>
    <w:basedOn w:val="-2"/>
    <w:uiPriority w:val="99"/>
    <w:qFormat/>
    <w:rsid w:val="00AE1548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69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AE1548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1"/>
    <w:uiPriority w:val="69"/>
    <w:rsid w:val="00AE15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AE15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1"/>
    <w:uiPriority w:val="69"/>
    <w:rsid w:val="00AE15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AE15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">
    <w:name w:val="Medium Grid 1 Accent 2"/>
    <w:basedOn w:val="a1"/>
    <w:uiPriority w:val="67"/>
    <w:rsid w:val="00AE15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4">
    <w:name w:val="Medium Grid 1 Accent 4"/>
    <w:basedOn w:val="a1"/>
    <w:uiPriority w:val="67"/>
    <w:rsid w:val="00AE15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5">
    <w:name w:val="Medium List 2 Accent 5"/>
    <w:basedOn w:val="a1"/>
    <w:uiPriority w:val="66"/>
    <w:rsid w:val="00AE1548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AE15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12">
    <w:name w:val="Нет списка31"/>
    <w:next w:val="a2"/>
    <w:uiPriority w:val="99"/>
    <w:semiHidden/>
    <w:unhideWhenUsed/>
    <w:rsid w:val="00AE1548"/>
  </w:style>
  <w:style w:type="table" w:customStyle="1" w:styleId="213">
    <w:name w:val="Сетка таблицы21"/>
    <w:basedOn w:val="-2"/>
    <w:next w:val="af7"/>
    <w:uiPriority w:val="59"/>
    <w:rsid w:val="00AE1548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AE1548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unhideWhenUsed/>
    <w:rsid w:val="00AE1548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1"/>
    <w:uiPriority w:val="62"/>
    <w:rsid w:val="00AE154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1"/>
    <w:uiPriority w:val="63"/>
    <w:rsid w:val="00AE154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13">
    <w:name w:val="Сетка таблицы31"/>
    <w:basedOn w:val="a1"/>
    <w:next w:val="af7"/>
    <w:rsid w:val="00AE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AE1548"/>
    <w:pPr>
      <w:widowControl w:val="0"/>
      <w:autoSpaceDE w:val="0"/>
      <w:autoSpaceDN w:val="0"/>
      <w:adjustRightInd w:val="0"/>
      <w:spacing w:after="0" w:line="278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E1548"/>
    <w:pPr>
      <w:widowControl w:val="0"/>
      <w:autoSpaceDE w:val="0"/>
      <w:autoSpaceDN w:val="0"/>
      <w:adjustRightInd w:val="0"/>
      <w:spacing w:after="0" w:line="485" w:lineRule="exact"/>
      <w:ind w:hanging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AE1548"/>
    <w:pPr>
      <w:widowControl w:val="0"/>
      <w:autoSpaceDE w:val="0"/>
      <w:autoSpaceDN w:val="0"/>
      <w:adjustRightInd w:val="0"/>
      <w:spacing w:after="0" w:line="485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E1548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E154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AE154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AE154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AE1548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E154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AE15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AE1548"/>
    <w:pPr>
      <w:widowControl w:val="0"/>
      <w:autoSpaceDE w:val="0"/>
      <w:autoSpaceDN w:val="0"/>
      <w:adjustRightInd w:val="0"/>
      <w:spacing w:after="0" w:line="269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AE1548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AE154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E1548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"/>
    <w:rsid w:val="00AE15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A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AE154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50">
    <w:name w:val="Font Style50"/>
    <w:rsid w:val="00AE154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rsid w:val="00AE154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2">
    <w:name w:val="Font Style52"/>
    <w:rsid w:val="00AE1548"/>
    <w:rPr>
      <w:rFonts w:ascii="Times New Roman" w:hAnsi="Times New Roman" w:cs="Times New Roman" w:hint="default"/>
      <w:sz w:val="26"/>
      <w:szCs w:val="26"/>
    </w:rPr>
  </w:style>
  <w:style w:type="character" w:customStyle="1" w:styleId="FontStyle59">
    <w:name w:val="Font Style59"/>
    <w:rsid w:val="00AE154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4">
    <w:name w:val="Font Style54"/>
    <w:rsid w:val="00AE1548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AE1548"/>
    <w:rPr>
      <w:rFonts w:ascii="Arial" w:hAnsi="Arial" w:cs="Arial" w:hint="default"/>
      <w:sz w:val="20"/>
      <w:szCs w:val="20"/>
    </w:rPr>
  </w:style>
  <w:style w:type="character" w:customStyle="1" w:styleId="FontStyle57">
    <w:name w:val="Font Style57"/>
    <w:rsid w:val="00AE15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6">
    <w:name w:val="Font Style66"/>
    <w:rsid w:val="00AE154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rsid w:val="00AE15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rsid w:val="00AE15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AE1548"/>
    <w:rPr>
      <w:rFonts w:ascii="Times New Roman" w:hAnsi="Times New Roman" w:cs="Times New Roman" w:hint="default"/>
      <w:sz w:val="42"/>
      <w:szCs w:val="42"/>
    </w:rPr>
  </w:style>
  <w:style w:type="numbering" w:customStyle="1" w:styleId="41">
    <w:name w:val="Нет списка4"/>
    <w:next w:val="a2"/>
    <w:uiPriority w:val="99"/>
    <w:semiHidden/>
    <w:unhideWhenUsed/>
    <w:rsid w:val="00AE1548"/>
  </w:style>
  <w:style w:type="numbering" w:customStyle="1" w:styleId="121">
    <w:name w:val="Нет списка121"/>
    <w:next w:val="a2"/>
    <w:semiHidden/>
    <w:rsid w:val="00AE1548"/>
  </w:style>
  <w:style w:type="table" w:customStyle="1" w:styleId="42">
    <w:name w:val="Сетка таблицы4"/>
    <w:basedOn w:val="a1"/>
    <w:next w:val="af7"/>
    <w:rsid w:val="00AE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3">
    <w:name w:val="toc 1"/>
    <w:basedOn w:val="a"/>
    <w:next w:val="a"/>
    <w:autoRedefine/>
    <w:uiPriority w:val="39"/>
    <w:unhideWhenUsed/>
    <w:rsid w:val="00AE154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2f1">
    <w:name w:val="toc 2"/>
    <w:basedOn w:val="a"/>
    <w:next w:val="a"/>
    <w:autoRedefine/>
    <w:uiPriority w:val="39"/>
    <w:unhideWhenUsed/>
    <w:rsid w:val="00AE1548"/>
    <w:pPr>
      <w:suppressAutoHyphens/>
      <w:spacing w:after="0" w:line="240" w:lineRule="auto"/>
      <w:ind w:left="240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afff7">
    <w:name w:val="Базовый"/>
    <w:rsid w:val="00AE1548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s1">
    <w:name w:val="s1"/>
    <w:basedOn w:val="a0"/>
    <w:rsid w:val="00AE1548"/>
  </w:style>
  <w:style w:type="character" w:customStyle="1" w:styleId="s2">
    <w:name w:val="s2"/>
    <w:basedOn w:val="a0"/>
    <w:rsid w:val="00AE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405D-1807-4420-BF60-B5049ACF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14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9</cp:revision>
  <cp:lastPrinted>2017-12-12T16:44:00Z</cp:lastPrinted>
  <dcterms:created xsi:type="dcterms:W3CDTF">2018-08-16T10:05:00Z</dcterms:created>
  <dcterms:modified xsi:type="dcterms:W3CDTF">2019-08-31T20:43:00Z</dcterms:modified>
</cp:coreProperties>
</file>